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337D92" w:rsidRPr="00FA55C7" w:rsidTr="00FA537E">
        <w:trPr>
          <w:jc w:val="center"/>
        </w:trPr>
        <w:tc>
          <w:tcPr>
            <w:tcW w:w="8647" w:type="dxa"/>
          </w:tcPr>
          <w:p w:rsidR="00337D92" w:rsidRDefault="00F06EF6" w:rsidP="001628D6">
            <w:pPr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  <w:r>
              <w:rPr>
                <w:b w:val="0"/>
                <w:noProof/>
                <w:color w:val="auto"/>
                <w:sz w:val="22"/>
                <w:szCs w:val="22"/>
                <w:lang w:eastAsia="hu-H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6337935</wp:posOffset>
                  </wp:positionH>
                  <wp:positionV relativeFrom="paragraph">
                    <wp:posOffset>231140</wp:posOffset>
                  </wp:positionV>
                  <wp:extent cx="706755" cy="754380"/>
                  <wp:effectExtent l="0" t="0" r="0" b="7620"/>
                  <wp:wrapTight wrapText="bothSides">
                    <wp:wrapPolygon edited="0">
                      <wp:start x="0" y="0"/>
                      <wp:lineTo x="0" y="21273"/>
                      <wp:lineTo x="20960" y="21273"/>
                      <wp:lineTo x="20960" y="0"/>
                      <wp:lineTo x="0" y="0"/>
                    </wp:wrapPolygon>
                  </wp:wrapTight>
                  <wp:docPr id="2" name="Kép 2" descr="címe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íme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17A" w:rsidRPr="00CE117A" w:rsidRDefault="00CE117A" w:rsidP="001628D6">
            <w:pPr>
              <w:outlineLvl w:val="1"/>
              <w:rPr>
                <w:b w:val="0"/>
                <w:noProof/>
                <w:color w:val="auto"/>
                <w:sz w:val="11"/>
                <w:szCs w:val="11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DE551" wp14:editId="330325B9">
                      <wp:simplePos x="0" y="0"/>
                      <wp:positionH relativeFrom="column">
                        <wp:posOffset>1347541</wp:posOffset>
                      </wp:positionH>
                      <wp:positionV relativeFrom="paragraph">
                        <wp:posOffset>27940</wp:posOffset>
                      </wp:positionV>
                      <wp:extent cx="1828800" cy="1828800"/>
                      <wp:effectExtent l="0" t="0" r="0" b="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17A" w:rsidRPr="00CE117A" w:rsidRDefault="00F06EF6" w:rsidP="00CE117A">
                                  <w:pPr>
                                    <w:outlineLvl w:val="1"/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1F3864" w:themeColor="accent5" w:themeShade="80"/>
                                      <w:sz w:val="23"/>
                                      <w:szCs w:val="2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KEMENESMIHÁLYFA KÖZSÉGI ÖNKORMÁNYZAT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DE5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left:0;text-align:left;margin-left:106.1pt;margin-top:2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" filled="f" stroked="f">
                      <v:textbox style="mso-fit-shape-to-text:t">
                        <w:txbxContent>
                          <w:p w:rsidR="00CE117A" w:rsidRPr="00CE117A" w:rsidRDefault="00F06EF6" w:rsidP="00CE117A">
                            <w:pPr>
                              <w:outlineLvl w:val="1"/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F3864" w:themeColor="accent5" w:themeShade="80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KEMENESMIHÁLYFA KÖZSÉGI ÖNKORMÁNYZAT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17A" w:rsidRPr="001628D6" w:rsidRDefault="00CE117A" w:rsidP="001628D6">
            <w:pPr>
              <w:outlineLvl w:val="1"/>
              <w:rPr>
                <w:b w:val="0"/>
                <w:noProof/>
                <w:color w:val="auto"/>
                <w:sz w:val="22"/>
                <w:szCs w:val="22"/>
                <w:lang w:eastAsia="hu-HU"/>
              </w:rPr>
            </w:pPr>
          </w:p>
        </w:tc>
      </w:tr>
      <w:tr w:rsidR="00CE117A" w:rsidRPr="00FA55C7" w:rsidTr="00FA537E">
        <w:trPr>
          <w:trHeight w:val="858"/>
          <w:jc w:val="center"/>
        </w:trPr>
        <w:tc>
          <w:tcPr>
            <w:tcW w:w="8647" w:type="dxa"/>
          </w:tcPr>
          <w:p w:rsidR="00CE117A" w:rsidRPr="00CE117A" w:rsidRDefault="00CE117A" w:rsidP="00CE117A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lang w:eastAsia="hu-HU"/>
              </w:rPr>
            </w:pPr>
            <w:r w:rsidRPr="00CE11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82F85" wp14:editId="2673E0ED">
                      <wp:simplePos x="0" y="0"/>
                      <wp:positionH relativeFrom="column">
                        <wp:posOffset>1779976</wp:posOffset>
                      </wp:positionH>
                      <wp:positionV relativeFrom="paragraph">
                        <wp:posOffset>139700</wp:posOffset>
                      </wp:positionV>
                      <wp:extent cx="1828800" cy="406400"/>
                      <wp:effectExtent l="0" t="0" r="0" b="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17A" w:rsidRPr="00CE117A" w:rsidRDefault="00CE117A" w:rsidP="00CE117A">
                                  <w:pPr>
                                    <w:outlineLvl w:val="1"/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HIRDETMÉNY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2F85" id="Szövegdoboz 6" o:spid="_x0000_s1027" type="#_x0000_t202" style="position:absolute;left:0;text-align:left;margin-left:140.15pt;margin-top:11pt;width:2in;height: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" filled="f" stroked="f">
                      <v:textbox>
                        <w:txbxContent>
                          <w:p w:rsidR="00CE117A" w:rsidRPr="00CE117A" w:rsidRDefault="00CE117A" w:rsidP="00CE117A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HIRDETMÉNY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7D92" w:rsidRPr="00FA55C7" w:rsidTr="00FA537E">
        <w:trPr>
          <w:jc w:val="center"/>
        </w:trPr>
        <w:tc>
          <w:tcPr>
            <w:tcW w:w="8647" w:type="dxa"/>
          </w:tcPr>
          <w:p w:rsidR="00337D92" w:rsidRPr="00FA55C7" w:rsidRDefault="00337D92" w:rsidP="00852C87">
            <w:pPr>
              <w:outlineLvl w:val="1"/>
              <w:rPr>
                <w:rFonts w:eastAsia="Times New Roman" w:cs="Times New Roman"/>
                <w:bCs w:val="0"/>
                <w:color w:val="auto"/>
                <w:sz w:val="22"/>
                <w:szCs w:val="22"/>
                <w:lang w:eastAsia="hu-HU"/>
              </w:rPr>
            </w:pPr>
          </w:p>
        </w:tc>
      </w:tr>
      <w:tr w:rsidR="00F30AD3" w:rsidRPr="00FA55C7" w:rsidTr="00FA537E">
        <w:trPr>
          <w:trHeight w:val="145"/>
          <w:jc w:val="center"/>
        </w:trPr>
        <w:tc>
          <w:tcPr>
            <w:tcW w:w="8647" w:type="dxa"/>
          </w:tcPr>
          <w:p w:rsidR="00D444B8" w:rsidRPr="00AA60ED" w:rsidRDefault="00F06EF6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>
              <w:rPr>
                <w:rStyle w:val="None"/>
                <w:b w:val="0"/>
                <w:color w:val="auto"/>
                <w:sz w:val="24"/>
                <w:szCs w:val="24"/>
              </w:rPr>
              <w:t xml:space="preserve">Kemenesmihályfa 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>Község</w:t>
            </w:r>
            <w:r>
              <w:rPr>
                <w:rStyle w:val="None"/>
                <w:b w:val="0"/>
                <w:color w:val="auto"/>
                <w:sz w:val="24"/>
                <w:szCs w:val="24"/>
              </w:rPr>
              <w:t>i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Önkormányzat a településkép védelméről szóló 2016. évi LXXIV. törvény, </w:t>
            </w:r>
            <w:r w:rsidR="00A8227D">
              <w:rPr>
                <w:rStyle w:val="None"/>
                <w:b w:val="0"/>
                <w:color w:val="auto"/>
                <w:sz w:val="24"/>
                <w:szCs w:val="24"/>
              </w:rPr>
              <w:t>és a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</w:t>
            </w:r>
            <w:r w:rsidR="00D119BE" w:rsidRPr="00AA60ED">
              <w:rPr>
                <w:rStyle w:val="None"/>
                <w:b w:val="0"/>
                <w:color w:val="auto"/>
                <w:sz w:val="24"/>
                <w:szCs w:val="24"/>
              </w:rPr>
              <w:t>település</w:t>
            </w:r>
            <w:r w:rsidR="00CE117A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fejlesztési koncepcióról, az integrált településfejlesztési stratégiáról és a településrendezési eszközökről, valamint egyes településrendezési sajátos jogintézményekről szóló 314//2012. (XI.8.) Korm. rendelet </w:t>
            </w:r>
            <w:r w:rsidR="00C93962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(Korm. rendelet) </w:t>
            </w:r>
            <w:r w:rsidR="00D444B8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alapján a település teljes közigazgatási területére településképi arculati kézikönyvet és településképi rendeletet készít. 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A településképi </w:t>
            </w:r>
            <w:r w:rsidR="00106E33">
              <w:rPr>
                <w:rStyle w:val="None"/>
                <w:b w:val="0"/>
                <w:color w:val="auto"/>
                <w:sz w:val="24"/>
                <w:szCs w:val="24"/>
              </w:rPr>
              <w:t>rendelet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 egyeztetési dokumentációja elkészült.</w:t>
            </w:r>
          </w:p>
          <w:p w:rsidR="00F35DAB" w:rsidRPr="00AA60ED" w:rsidRDefault="00F35DAB" w:rsidP="00A94257">
            <w:pPr>
              <w:jc w:val="both"/>
              <w:rPr>
                <w:rStyle w:val="None"/>
                <w:b w:val="0"/>
                <w:color w:val="auto"/>
                <w:sz w:val="12"/>
                <w:szCs w:val="12"/>
              </w:rPr>
            </w:pPr>
          </w:p>
          <w:p w:rsidR="00852C8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>É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rtesítjük a település lakosságát a civil-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, </w:t>
            </w:r>
            <w:r w:rsidR="00F35DAB" w:rsidRPr="00AA60ED">
              <w:rPr>
                <w:rStyle w:val="None"/>
                <w:b w:val="0"/>
                <w:color w:val="auto"/>
                <w:sz w:val="24"/>
                <w:szCs w:val="24"/>
              </w:rPr>
              <w:t>érdekképviseleti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- és gazdálkodó szervezeteket, valamint a településen működő elismert egyházakat, mint partnereket, hogy az Önkormányzat a partnerségi egyeztetésről szóló önkormányzati rendelet és a </w:t>
            </w:r>
            <w:r w:rsidR="00E04AC5"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Korm. rendelet alapján </w:t>
            </w:r>
            <w:r w:rsidRPr="00AA60ED">
              <w:rPr>
                <w:rStyle w:val="None"/>
                <w:b w:val="0"/>
                <w:color w:val="auto"/>
                <w:sz w:val="24"/>
                <w:szCs w:val="24"/>
              </w:rPr>
              <w:t xml:space="preserve">– a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>teljes körű nyilvánosság biztosítása érdekében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–  </w:t>
            </w:r>
            <w:r w:rsidR="00852C87" w:rsidRPr="00AA60ED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D119BE" w:rsidRPr="00AA60ED" w:rsidRDefault="00D119BE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52C87" w:rsidRPr="00AA60ED" w:rsidRDefault="00852C8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AA60ED" w:rsidRDefault="009B7BD7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B7BD7" w:rsidRPr="00FA537E" w:rsidRDefault="009B7BD7" w:rsidP="00A94257">
            <w:pPr>
              <w:jc w:val="both"/>
              <w:rPr>
                <w:b w:val="0"/>
                <w:color w:val="auto"/>
                <w:sz w:val="12"/>
                <w:szCs w:val="12"/>
              </w:rPr>
            </w:pPr>
          </w:p>
          <w:p w:rsidR="00C93962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 xml:space="preserve">Az elkészült településképi </w:t>
            </w:r>
            <w:r w:rsidR="00106E33" w:rsidRPr="00106E33">
              <w:rPr>
                <w:b w:val="0"/>
                <w:color w:val="auto"/>
                <w:sz w:val="24"/>
                <w:szCs w:val="24"/>
              </w:rPr>
              <w:t>rendelet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tervezete a </w:t>
            </w:r>
            <w:r w:rsidR="00F7613B">
              <w:rPr>
                <w:b w:val="0"/>
                <w:color w:val="auto"/>
                <w:sz w:val="24"/>
                <w:szCs w:val="24"/>
              </w:rPr>
              <w:t xml:space="preserve">Nagysimonyi Közös Önkormányzati Hivatal </w:t>
            </w:r>
            <w:proofErr w:type="spellStart"/>
            <w:r w:rsidR="00F7613B">
              <w:rPr>
                <w:b w:val="0"/>
                <w:color w:val="auto"/>
                <w:sz w:val="24"/>
                <w:szCs w:val="24"/>
              </w:rPr>
              <w:t>Kemenesmihályfai</w:t>
            </w:r>
            <w:proofErr w:type="spellEnd"/>
            <w:r w:rsidR="00F7613B">
              <w:rPr>
                <w:b w:val="0"/>
                <w:color w:val="auto"/>
                <w:sz w:val="24"/>
                <w:szCs w:val="24"/>
              </w:rPr>
              <w:t xml:space="preserve"> Kirendeltségén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ügyfélfogadási időben</w:t>
            </w:r>
            <w:r w:rsidR="00AC6F46">
              <w:rPr>
                <w:b w:val="0"/>
                <w:color w:val="auto"/>
                <w:sz w:val="24"/>
                <w:szCs w:val="24"/>
              </w:rPr>
              <w:t>, valamint az önkormányzat honlapján (www.kemenesmihalyfa.hu)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megtekinthető. </w:t>
            </w:r>
          </w:p>
          <w:p w:rsidR="00AA60ED" w:rsidRDefault="00AA60ED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557533" w:rsidRPr="00AA60ED" w:rsidRDefault="00C93962" w:rsidP="00A94257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>A dokumentum</w:t>
            </w:r>
            <w:r w:rsidR="00106E33">
              <w:rPr>
                <w:b w:val="0"/>
                <w:color w:val="auto"/>
                <w:sz w:val="24"/>
                <w:szCs w:val="24"/>
              </w:rPr>
              <w:t>m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al kapcsolatos véleményüket </w:t>
            </w:r>
            <w:r w:rsidR="00106E33" w:rsidRPr="00106E33">
              <w:rPr>
                <w:b w:val="0"/>
                <w:color w:val="auto"/>
                <w:sz w:val="24"/>
                <w:szCs w:val="24"/>
              </w:rPr>
              <w:t>szeptember 24</w:t>
            </w:r>
            <w:r w:rsidRPr="00106E33">
              <w:rPr>
                <w:b w:val="0"/>
                <w:color w:val="auto"/>
                <w:sz w:val="24"/>
                <w:szCs w:val="24"/>
              </w:rPr>
              <w:t>.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 és </w:t>
            </w:r>
            <w:r w:rsidR="00106E33" w:rsidRPr="00106E33">
              <w:rPr>
                <w:b w:val="0"/>
                <w:color w:val="auto"/>
                <w:sz w:val="24"/>
                <w:szCs w:val="24"/>
              </w:rPr>
              <w:t>október 12.</w:t>
            </w:r>
            <w:r w:rsidR="00557533" w:rsidRPr="00AA60ED">
              <w:rPr>
                <w:b w:val="0"/>
                <w:color w:val="auto"/>
                <w:sz w:val="24"/>
                <w:szCs w:val="24"/>
              </w:rPr>
              <w:t xml:space="preserve"> között írásban, az alábbiak szerint közölhetik:</w:t>
            </w:r>
          </w:p>
          <w:p w:rsidR="00557533" w:rsidRPr="00AA60ED" w:rsidRDefault="00557533" w:rsidP="00557533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papír alapon </w:t>
            </w:r>
            <w:r w:rsidR="00346FA6">
              <w:rPr>
                <w:rFonts w:asciiTheme="minorHAnsi" w:hAnsiTheme="minorHAnsi"/>
              </w:rPr>
              <w:t>Kemenesmihályfa</w:t>
            </w:r>
            <w:r w:rsidRPr="00AA60ED">
              <w:rPr>
                <w:rFonts w:asciiTheme="minorHAnsi" w:hAnsiTheme="minorHAnsi"/>
              </w:rPr>
              <w:t xml:space="preserve"> Község Polgármesterének címezve (9</w:t>
            </w:r>
            <w:r w:rsidR="00346FA6">
              <w:rPr>
                <w:rFonts w:asciiTheme="minorHAnsi" w:hAnsiTheme="minorHAnsi"/>
              </w:rPr>
              <w:t>511</w:t>
            </w:r>
            <w:r w:rsidRPr="00AA60ED">
              <w:rPr>
                <w:rFonts w:asciiTheme="minorHAnsi" w:hAnsiTheme="minorHAnsi"/>
              </w:rPr>
              <w:t xml:space="preserve"> </w:t>
            </w:r>
            <w:r w:rsidR="00346FA6">
              <w:rPr>
                <w:rFonts w:asciiTheme="minorHAnsi" w:hAnsiTheme="minorHAnsi"/>
              </w:rPr>
              <w:t>Kemenesmihályfa, Bercsényi u. 8.</w:t>
            </w:r>
            <w:r w:rsidRPr="00AA60ED">
              <w:rPr>
                <w:rFonts w:asciiTheme="minorHAnsi" w:hAnsiTheme="minorHAnsi"/>
              </w:rPr>
              <w:t>) postai úton, vagy személyesen átadva, vagy</w:t>
            </w:r>
          </w:p>
          <w:p w:rsidR="00F30AD3" w:rsidRPr="00AA60ED" w:rsidRDefault="00557533" w:rsidP="00A8227D">
            <w:pPr>
              <w:pStyle w:val="Listaszerbekezds"/>
              <w:numPr>
                <w:ilvl w:val="0"/>
                <w:numId w:val="33"/>
              </w:numPr>
              <w:ind w:left="459" w:hanging="425"/>
              <w:jc w:val="both"/>
              <w:rPr>
                <w:rFonts w:asciiTheme="minorHAnsi" w:hAnsiTheme="minorHAnsi"/>
              </w:rPr>
            </w:pPr>
            <w:r w:rsidRPr="00AA60ED">
              <w:rPr>
                <w:rFonts w:asciiTheme="minorHAnsi" w:hAnsiTheme="minorHAnsi"/>
              </w:rPr>
              <w:t xml:space="preserve">elektronikus levélben a </w:t>
            </w:r>
            <w:hyperlink r:id="rId9" w:history="1">
              <w:r w:rsidR="00346FA6" w:rsidRPr="005F0E7A">
                <w:rPr>
                  <w:rStyle w:val="Hiperhivatkozs"/>
                  <w:rFonts w:asciiTheme="minorHAnsi" w:hAnsiTheme="minorHAnsi"/>
                </w:rPr>
                <w:t>kmfa@cellkabel.hu</w:t>
              </w:r>
            </w:hyperlink>
            <w:r w:rsidRPr="00AA60ED">
              <w:rPr>
                <w:rFonts w:asciiTheme="minorHAnsi" w:hAnsiTheme="minorHAnsi"/>
              </w:rPr>
              <w:t xml:space="preserve"> e-mail-címre megküldéssel, </w:t>
            </w:r>
            <w:r w:rsidR="002509B9">
              <w:rPr>
                <w:rFonts w:asciiTheme="minorHAnsi" w:hAnsiTheme="minorHAnsi"/>
              </w:rPr>
              <w:t>a honlapon megtalálható adatlapon, ami az Önkormányzat székhelyén és a lakossági fórum helyszínén papír alapon is átvehető.</w:t>
            </w:r>
            <w:r w:rsidRPr="00AA60ED">
              <w:rPr>
                <w:rFonts w:asciiTheme="minorHAnsi" w:hAnsiTheme="minorHAnsi"/>
              </w:rPr>
              <w:t xml:space="preserve"> </w:t>
            </w:r>
          </w:p>
        </w:tc>
      </w:tr>
      <w:tr w:rsidR="00337D92" w:rsidRPr="00FA55C7" w:rsidTr="00FA537E">
        <w:trPr>
          <w:trHeight w:val="145"/>
          <w:jc w:val="center"/>
        </w:trPr>
        <w:tc>
          <w:tcPr>
            <w:tcW w:w="8647" w:type="dxa"/>
          </w:tcPr>
          <w:p w:rsidR="00AA60ED" w:rsidRPr="00AA60ED" w:rsidRDefault="00AA60ED" w:rsidP="00AA60E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AA60ED">
              <w:rPr>
                <w:b w:val="0"/>
                <w:color w:val="auto"/>
                <w:sz w:val="24"/>
                <w:szCs w:val="24"/>
              </w:rPr>
              <w:t>A dokumentum</w:t>
            </w:r>
            <w:r w:rsidR="00106E33">
              <w:rPr>
                <w:b w:val="0"/>
                <w:color w:val="auto"/>
                <w:sz w:val="24"/>
                <w:szCs w:val="24"/>
              </w:rPr>
              <w:t>m</w:t>
            </w:r>
            <w:r w:rsidRPr="00AA60ED">
              <w:rPr>
                <w:b w:val="0"/>
                <w:color w:val="auto"/>
                <w:sz w:val="24"/>
                <w:szCs w:val="24"/>
              </w:rPr>
              <w:t xml:space="preserve">al kapcsolatos észrevételeiket a lakossági fórumon is ismertethetik. </w:t>
            </w:r>
          </w:p>
          <w:p w:rsidR="00337D92" w:rsidRPr="00AA60ED" w:rsidRDefault="00337D92" w:rsidP="00AA60ED">
            <w:pPr>
              <w:jc w:val="both"/>
              <w:outlineLvl w:val="1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hu-HU"/>
              </w:rPr>
            </w:pPr>
          </w:p>
        </w:tc>
      </w:tr>
      <w:tr w:rsidR="00337D92" w:rsidRPr="00FA55C7" w:rsidTr="00FA537E">
        <w:trPr>
          <w:jc w:val="center"/>
        </w:trPr>
        <w:tc>
          <w:tcPr>
            <w:tcW w:w="8647" w:type="dxa"/>
          </w:tcPr>
          <w:p w:rsidR="004725F0" w:rsidRPr="00AA60ED" w:rsidRDefault="00346FA6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Kemenesmihályfa, 2018. </w:t>
            </w:r>
            <w:r w:rsidR="00106E33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szeptember 24.</w:t>
            </w:r>
            <w:bookmarkStart w:id="0" w:name="_GoBack"/>
            <w:bookmarkEnd w:id="0"/>
          </w:p>
        </w:tc>
      </w:tr>
      <w:tr w:rsidR="00A94257" w:rsidRPr="00FA55C7" w:rsidTr="00FA537E">
        <w:trPr>
          <w:jc w:val="center"/>
        </w:trPr>
        <w:tc>
          <w:tcPr>
            <w:tcW w:w="8647" w:type="dxa"/>
          </w:tcPr>
          <w:p w:rsidR="00A94257" w:rsidRPr="00AA60ED" w:rsidRDefault="004725F0" w:rsidP="00AA60ED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</w:t>
            </w:r>
            <w:r w:rsidR="00346FA6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Takács Balázs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06E33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sk</w:t>
            </w:r>
            <w:proofErr w:type="spellEnd"/>
            <w:r w:rsidR="00106E33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>.</w:t>
            </w:r>
          </w:p>
        </w:tc>
      </w:tr>
      <w:tr w:rsidR="00641032" w:rsidRPr="00FA55C7" w:rsidTr="00FA537E">
        <w:trPr>
          <w:jc w:val="center"/>
        </w:trPr>
        <w:tc>
          <w:tcPr>
            <w:tcW w:w="8647" w:type="dxa"/>
          </w:tcPr>
          <w:p w:rsidR="00641032" w:rsidRPr="00AA60ED" w:rsidRDefault="004725F0" w:rsidP="00FA55C7">
            <w:pPr>
              <w:jc w:val="both"/>
              <w:outlineLvl w:val="1"/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</w:pP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</w:t>
            </w:r>
            <w:r w:rsidR="00AA60ED"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</w:t>
            </w:r>
            <w:r w:rsidRPr="00AA60ED">
              <w:rPr>
                <w:rFonts w:eastAsia="Times New Roman" w:cs="Times New Roman"/>
                <w:b w:val="0"/>
                <w:bCs w:val="0"/>
                <w:color w:val="auto"/>
                <w:sz w:val="24"/>
                <w:szCs w:val="24"/>
                <w:lang w:eastAsia="hu-HU"/>
              </w:rPr>
              <w:t xml:space="preserve">     polgármester</w:t>
            </w:r>
          </w:p>
        </w:tc>
      </w:tr>
    </w:tbl>
    <w:p w:rsidR="00337D92" w:rsidRPr="00337D92" w:rsidRDefault="00FA537E" w:rsidP="00641032">
      <w:pPr>
        <w:autoSpaceDE w:val="0"/>
        <w:autoSpaceDN w:val="0"/>
        <w:adjustRightInd w:val="0"/>
        <w:jc w:val="both"/>
        <w:rPr>
          <w:rFonts w:cs="Times New Roman"/>
          <w:b w:val="0"/>
          <w:bCs w:val="0"/>
          <w:color w:val="000000"/>
          <w:sz w:val="4"/>
          <w:szCs w:val="4"/>
          <w:lang w:eastAsia="hu-HU"/>
        </w:rPr>
      </w:pPr>
      <w:r w:rsidRPr="00AA60ED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1C3F" wp14:editId="5BD55F0C">
                <wp:simplePos x="0" y="0"/>
                <wp:positionH relativeFrom="column">
                  <wp:posOffset>118745</wp:posOffset>
                </wp:positionH>
                <wp:positionV relativeFrom="paragraph">
                  <wp:posOffset>-4510406</wp:posOffset>
                </wp:positionV>
                <wp:extent cx="5619750" cy="1609725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C87" w:rsidRDefault="00852C8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06E33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október 4</w:t>
                            </w:r>
                            <w:r w:rsidR="009B7BD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06E33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9B7BD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06E33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csütörtökön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1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</w:t>
                            </w:r>
                            <w:r w:rsidR="00106E33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52C87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órakor</w:t>
                            </w:r>
                          </w:p>
                          <w:p w:rsidR="00D119BE" w:rsidRPr="00A8227D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Nagysimonyi Közös Önkormányzati Hivatal </w:t>
                            </w:r>
                            <w:proofErr w:type="spellStart"/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Kemenesmihályfai</w:t>
                            </w:r>
                            <w:proofErr w:type="spellEnd"/>
                            <w:r w:rsidR="00F4592A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Kirendeltségén</w:t>
                            </w: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F06EF6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Kemenesmihályfa, Bercsényi u. 8.</w:t>
                            </w:r>
                            <w:r w:rsidRPr="00A8227D"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5"/>
                                <w:szCs w:val="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9BE" w:rsidRPr="00D119BE" w:rsidRDefault="00D725DD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közmeghallgatást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</w:t>
                            </w:r>
                            <w:r w:rsidR="00106E33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proofErr w:type="gramEnd"/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proofErr w:type="spellEnd"/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19BE" w:rsidRPr="00D119BE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</w:p>
                          <w:p w:rsidR="00D119BE" w:rsidRPr="00641032" w:rsidRDefault="00D119BE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3"/>
                                <w:szCs w:val="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Pr="00557533" w:rsidRDefault="00D119BE" w:rsidP="00557533">
                            <w:pPr>
                              <w:jc w:val="both"/>
                              <w:outlineLvl w:val="1"/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tart, </w:t>
                            </w:r>
                            <w:r w:rsidR="009B7BD7" w:rsidRPr="00557533">
                              <w:rPr>
                                <w:rFonts w:eastAsia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 alábbi témakörben:</w:t>
                            </w:r>
                          </w:p>
                          <w:p w:rsidR="009B7BD7" w:rsidRPr="00AA60ED" w:rsidRDefault="009B7BD7" w:rsidP="00852C87">
                            <w:pPr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7BD7" w:rsidRDefault="00FA537E" w:rsidP="00FA537E">
                            <w:pPr>
                              <w:pStyle w:val="Listaszerbekezds"/>
                              <w:numPr>
                                <w:ilvl w:val="0"/>
                                <w:numId w:val="32"/>
                              </w:numPr>
                              <w:ind w:left="284" w:hanging="284"/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7BD7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Településképi </w:t>
                            </w:r>
                            <w:r w:rsidR="00106E33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rendelet</w:t>
                            </w:r>
                            <w:r w:rsidR="009B7BD7"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bemutatása, tájékoztatás, lakossági véleményezés</w:t>
                            </w:r>
                          </w:p>
                          <w:p w:rsidR="000153E7" w:rsidRPr="000153E7" w:rsidRDefault="000153E7" w:rsidP="000153E7">
                            <w:pPr>
                              <w:jc w:val="both"/>
                              <w:outlineLvl w:val="1"/>
                              <w:rPr>
                                <w:rFonts w:asciiTheme="minorHAnsi" w:hAnsi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1C3F" id="Szövegdoboz 3" o:spid="_x0000_s1028" type="#_x0000_t202" style="position:absolute;left:0;text-align:left;margin-left:9.35pt;margin-top:-355.15pt;width:442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" filled="f" stroked="f">
                <v:textbox>
                  <w:txbxContent>
                    <w:p w:rsidR="00852C87" w:rsidRDefault="00852C87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06E33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október 4</w:t>
                      </w:r>
                      <w:r w:rsidR="009B7BD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06E33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9B7BD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06E33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csütörtökön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1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</w:t>
                      </w:r>
                      <w:r w:rsidR="00106E33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52C87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órakor</w:t>
                      </w:r>
                    </w:p>
                    <w:p w:rsidR="00D119BE" w:rsidRPr="00A8227D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27D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F4592A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Nagysimonyi Közös Önkormányzati Hivatal </w:t>
                      </w:r>
                      <w:proofErr w:type="spellStart"/>
                      <w:r w:rsidR="00F4592A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Kemenesmihályfai</w:t>
                      </w:r>
                      <w:proofErr w:type="spellEnd"/>
                      <w:r w:rsidR="00F4592A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Kirendeltségén</w:t>
                      </w:r>
                      <w:r w:rsidRPr="00A8227D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F06EF6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Kemenesmihályfa, Bercsényi u. 8.</w:t>
                      </w:r>
                      <w:r w:rsidRPr="00A8227D"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  <w:p w:rsidR="00D119BE" w:rsidRPr="00641032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5"/>
                          <w:szCs w:val="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9BE" w:rsidRPr="00D119BE" w:rsidRDefault="00D725DD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közmeghallgatást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</w:t>
                      </w:r>
                      <w:r w:rsidR="00106E33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proofErr w:type="gramEnd"/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proofErr w:type="spellEnd"/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19BE" w:rsidRPr="00D119BE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</w:p>
                    <w:p w:rsidR="00D119BE" w:rsidRPr="00641032" w:rsidRDefault="00D119BE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3"/>
                          <w:szCs w:val="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7BD7" w:rsidRPr="00557533" w:rsidRDefault="00D119BE" w:rsidP="00557533">
                      <w:pPr>
                        <w:jc w:val="both"/>
                        <w:outlineLvl w:val="1"/>
                        <w:rPr>
                          <w:rFonts w:eastAsia="Times New Roman" w:cs="Times New Roman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533">
                        <w:rPr>
                          <w:rFonts w:eastAsia="Times New Roman" w:cs="Times New Roman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tart, </w:t>
                      </w:r>
                      <w:r w:rsidR="009B7BD7" w:rsidRPr="00557533">
                        <w:rPr>
                          <w:rFonts w:eastAsia="Times New Roman" w:cs="Times New Roman"/>
                          <w:b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 alábbi témakörben:</w:t>
                      </w:r>
                    </w:p>
                    <w:p w:rsidR="009B7BD7" w:rsidRPr="00AA60ED" w:rsidRDefault="009B7BD7" w:rsidP="00852C87">
                      <w:pPr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B7BD7" w:rsidRDefault="00FA537E" w:rsidP="00FA537E">
                      <w:pPr>
                        <w:pStyle w:val="Listaszerbekezds"/>
                        <w:numPr>
                          <w:ilvl w:val="0"/>
                          <w:numId w:val="32"/>
                        </w:numPr>
                        <w:ind w:left="284" w:hanging="284"/>
                        <w:jc w:val="both"/>
                        <w:outlineLvl w:val="1"/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7BD7"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Településképi </w:t>
                      </w:r>
                      <w:r w:rsidR="00106E33"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rendelet</w:t>
                      </w:r>
                      <w:r w:rsidR="009B7BD7"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bemutatása, tájékoztatás, lakossági véleményezés</w:t>
                      </w:r>
                    </w:p>
                    <w:p w:rsidR="000153E7" w:rsidRPr="000153E7" w:rsidRDefault="000153E7" w:rsidP="000153E7">
                      <w:pPr>
                        <w:jc w:val="both"/>
                        <w:outlineLvl w:val="1"/>
                        <w:rPr>
                          <w:rFonts w:asciiTheme="minorHAnsi" w:hAnsi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5F0">
        <w:rPr>
          <w:b w:val="0"/>
          <w:noProof/>
          <w:color w:val="auto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A69E5E" wp14:editId="15166F04">
                <wp:simplePos x="0" y="0"/>
                <wp:positionH relativeFrom="column">
                  <wp:posOffset>-245674</wp:posOffset>
                </wp:positionH>
                <wp:positionV relativeFrom="paragraph">
                  <wp:posOffset>-9138357</wp:posOffset>
                </wp:positionV>
                <wp:extent cx="6191955" cy="9482667"/>
                <wp:effectExtent l="19050" t="19050" r="37465" b="4254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955" cy="9482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BD21" id="Téglalap 4" o:spid="_x0000_s1026" style="position:absolute;margin-left:-19.35pt;margin-top:-719.55pt;width:487.55pt;height:74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" strokecolor="#0070c0" strokeweight="4pt">
                <v:stroke linestyle="thickThin"/>
              </v:rect>
            </w:pict>
          </mc:Fallback>
        </mc:AlternateContent>
      </w:r>
    </w:p>
    <w:sectPr w:rsidR="00337D92" w:rsidRPr="00337D92" w:rsidSect="00C93962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3F" w:rsidRDefault="00DD463F">
      <w:r>
        <w:separator/>
      </w:r>
    </w:p>
  </w:endnote>
  <w:endnote w:type="continuationSeparator" w:id="0">
    <w:p w:rsidR="00DD463F" w:rsidRDefault="00D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-webkit-small-control"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3" w:rsidRDefault="00F30A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AD3" w:rsidRDefault="00F30A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D3" w:rsidRPr="00364951" w:rsidRDefault="00F30AD3" w:rsidP="00364951">
    <w:pPr>
      <w:pStyle w:val="llb"/>
      <w:framePr w:wrap="around" w:vAnchor="text" w:hAnchor="margin" w:xAlign="center" w:y="1"/>
      <w:rPr>
        <w:sz w:val="15"/>
        <w:szCs w:val="15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3F" w:rsidRDefault="00DD463F">
      <w:r>
        <w:separator/>
      </w:r>
    </w:p>
  </w:footnote>
  <w:footnote w:type="continuationSeparator" w:id="0">
    <w:p w:rsidR="00DD463F" w:rsidRDefault="00DD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95C0A9A"/>
    <w:lvl w:ilvl="0">
      <w:start w:val="1"/>
      <w:numFmt w:val="bullet"/>
      <w:pStyle w:val="Felsorols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Arial" w:eastAsia="Arial" w:hAnsi="Arial" w:cs="SimSun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Arial" w:hAnsi="Arial" w:cs="OpenSymbol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59C6938"/>
    <w:multiLevelType w:val="hybridMultilevel"/>
    <w:tmpl w:val="87542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CF0"/>
    <w:multiLevelType w:val="multilevel"/>
    <w:tmpl w:val="30A801BA"/>
    <w:styleLink w:val="Stlus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DE444A"/>
    <w:multiLevelType w:val="multilevel"/>
    <w:tmpl w:val="271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16FE4"/>
    <w:multiLevelType w:val="hybridMultilevel"/>
    <w:tmpl w:val="8B3287C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1560326F"/>
    <w:multiLevelType w:val="hybridMultilevel"/>
    <w:tmpl w:val="09E6338A"/>
    <w:lvl w:ilvl="0" w:tplc="91C81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A08EB"/>
    <w:multiLevelType w:val="multilevel"/>
    <w:tmpl w:val="75606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artalomjegyzkcmsora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C85883"/>
    <w:multiLevelType w:val="hybridMultilevel"/>
    <w:tmpl w:val="D3E246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EBC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A67F7B"/>
    <w:multiLevelType w:val="hybridMultilevel"/>
    <w:tmpl w:val="CECACC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0B09"/>
    <w:multiLevelType w:val="hybridMultilevel"/>
    <w:tmpl w:val="F71210C4"/>
    <w:lvl w:ilvl="0" w:tplc="91725B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044A"/>
    <w:multiLevelType w:val="hybridMultilevel"/>
    <w:tmpl w:val="8A823AAC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248425B2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2E6F1B41"/>
    <w:multiLevelType w:val="hybridMultilevel"/>
    <w:tmpl w:val="EAF688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6A94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CC1E38"/>
    <w:multiLevelType w:val="hybridMultilevel"/>
    <w:tmpl w:val="BE5C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BF4A7B"/>
    <w:multiLevelType w:val="hybridMultilevel"/>
    <w:tmpl w:val="6BF4DECA"/>
    <w:lvl w:ilvl="0" w:tplc="7BE4353C">
      <w:start w:val="1"/>
      <w:numFmt w:val="lowerLetter"/>
      <w:lvlText w:val="%1)"/>
      <w:lvlJc w:val="left"/>
      <w:pPr>
        <w:ind w:left="92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456B4E68"/>
    <w:multiLevelType w:val="hybridMultilevel"/>
    <w:tmpl w:val="41C8FF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lista1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763AA"/>
    <w:multiLevelType w:val="hybridMultilevel"/>
    <w:tmpl w:val="98DA809C"/>
    <w:lvl w:ilvl="0" w:tplc="FF563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F3E5A"/>
    <w:multiLevelType w:val="multilevel"/>
    <w:tmpl w:val="A85A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0155C"/>
    <w:multiLevelType w:val="hybridMultilevel"/>
    <w:tmpl w:val="2D14C5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B519F"/>
    <w:multiLevelType w:val="multilevel"/>
    <w:tmpl w:val="EE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05F88"/>
    <w:multiLevelType w:val="hybridMultilevel"/>
    <w:tmpl w:val="C4629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0132"/>
    <w:multiLevelType w:val="hybridMultilevel"/>
    <w:tmpl w:val="409CFB08"/>
    <w:lvl w:ilvl="0" w:tplc="00C04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70557"/>
    <w:multiLevelType w:val="hybridMultilevel"/>
    <w:tmpl w:val="C0622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4"/>
  </w:num>
  <w:num w:numId="7">
    <w:abstractNumId w:val="32"/>
  </w:num>
  <w:num w:numId="8">
    <w:abstractNumId w:val="11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23"/>
  </w:num>
  <w:num w:numId="14">
    <w:abstractNumId w:val="19"/>
  </w:num>
  <w:num w:numId="15">
    <w:abstractNumId w:val="35"/>
  </w:num>
  <w:num w:numId="16">
    <w:abstractNumId w:val="1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18"/>
  </w:num>
  <w:num w:numId="29">
    <w:abstractNumId w:val="14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E0"/>
    <w:rsid w:val="00006DE7"/>
    <w:rsid w:val="00012C74"/>
    <w:rsid w:val="000153E7"/>
    <w:rsid w:val="00022593"/>
    <w:rsid w:val="0002450E"/>
    <w:rsid w:val="00032BDB"/>
    <w:rsid w:val="000415A1"/>
    <w:rsid w:val="00041A26"/>
    <w:rsid w:val="00045490"/>
    <w:rsid w:val="00050863"/>
    <w:rsid w:val="000515DC"/>
    <w:rsid w:val="0005273B"/>
    <w:rsid w:val="000615DF"/>
    <w:rsid w:val="00063167"/>
    <w:rsid w:val="00064FB7"/>
    <w:rsid w:val="000656C0"/>
    <w:rsid w:val="00072D67"/>
    <w:rsid w:val="00085A87"/>
    <w:rsid w:val="000967C4"/>
    <w:rsid w:val="000A005C"/>
    <w:rsid w:val="000A082A"/>
    <w:rsid w:val="000C3F11"/>
    <w:rsid w:val="000D1795"/>
    <w:rsid w:val="000E21E5"/>
    <w:rsid w:val="000E4F15"/>
    <w:rsid w:val="000E612B"/>
    <w:rsid w:val="000E7A19"/>
    <w:rsid w:val="00103309"/>
    <w:rsid w:val="00106E33"/>
    <w:rsid w:val="001143FC"/>
    <w:rsid w:val="00122F91"/>
    <w:rsid w:val="0013679A"/>
    <w:rsid w:val="00137715"/>
    <w:rsid w:val="00147953"/>
    <w:rsid w:val="001511CD"/>
    <w:rsid w:val="001628D6"/>
    <w:rsid w:val="0016786D"/>
    <w:rsid w:val="00191A27"/>
    <w:rsid w:val="001A120F"/>
    <w:rsid w:val="001B1365"/>
    <w:rsid w:val="001B25EC"/>
    <w:rsid w:val="001B6A89"/>
    <w:rsid w:val="001C1AD7"/>
    <w:rsid w:val="001D2258"/>
    <w:rsid w:val="001D6F26"/>
    <w:rsid w:val="001F1B64"/>
    <w:rsid w:val="001F39DA"/>
    <w:rsid w:val="0020568E"/>
    <w:rsid w:val="00214C49"/>
    <w:rsid w:val="002174D1"/>
    <w:rsid w:val="00225056"/>
    <w:rsid w:val="00240338"/>
    <w:rsid w:val="002509B9"/>
    <w:rsid w:val="00255F65"/>
    <w:rsid w:val="002627B6"/>
    <w:rsid w:val="0026582A"/>
    <w:rsid w:val="00271FEC"/>
    <w:rsid w:val="002A3D6E"/>
    <w:rsid w:val="002B712B"/>
    <w:rsid w:val="002C14EA"/>
    <w:rsid w:val="002D141D"/>
    <w:rsid w:val="002D461A"/>
    <w:rsid w:val="002E0203"/>
    <w:rsid w:val="002E1C4E"/>
    <w:rsid w:val="002E4BD3"/>
    <w:rsid w:val="002E5A8B"/>
    <w:rsid w:val="00302498"/>
    <w:rsid w:val="00305EFE"/>
    <w:rsid w:val="00312912"/>
    <w:rsid w:val="0032499E"/>
    <w:rsid w:val="00324BF2"/>
    <w:rsid w:val="00327587"/>
    <w:rsid w:val="003314C2"/>
    <w:rsid w:val="00332581"/>
    <w:rsid w:val="00333446"/>
    <w:rsid w:val="00337D92"/>
    <w:rsid w:val="003456AB"/>
    <w:rsid w:val="00346F5F"/>
    <w:rsid w:val="00346FA6"/>
    <w:rsid w:val="00347A23"/>
    <w:rsid w:val="00347C5C"/>
    <w:rsid w:val="0036179D"/>
    <w:rsid w:val="00362C55"/>
    <w:rsid w:val="00364951"/>
    <w:rsid w:val="00366ECD"/>
    <w:rsid w:val="003703E4"/>
    <w:rsid w:val="00380293"/>
    <w:rsid w:val="00380F7E"/>
    <w:rsid w:val="00381FFB"/>
    <w:rsid w:val="00383047"/>
    <w:rsid w:val="003B0D23"/>
    <w:rsid w:val="003B6C5E"/>
    <w:rsid w:val="003C28A3"/>
    <w:rsid w:val="003C2E43"/>
    <w:rsid w:val="003C4AC6"/>
    <w:rsid w:val="003C5C78"/>
    <w:rsid w:val="003D2613"/>
    <w:rsid w:val="003D2B3B"/>
    <w:rsid w:val="003E3DC8"/>
    <w:rsid w:val="003F0D13"/>
    <w:rsid w:val="003F2BF2"/>
    <w:rsid w:val="00403738"/>
    <w:rsid w:val="004041C9"/>
    <w:rsid w:val="00405785"/>
    <w:rsid w:val="00406C2A"/>
    <w:rsid w:val="00406CB5"/>
    <w:rsid w:val="0041589B"/>
    <w:rsid w:val="00415ACF"/>
    <w:rsid w:val="0042487C"/>
    <w:rsid w:val="00424990"/>
    <w:rsid w:val="00424C24"/>
    <w:rsid w:val="004270B7"/>
    <w:rsid w:val="00432397"/>
    <w:rsid w:val="00442A48"/>
    <w:rsid w:val="004457DA"/>
    <w:rsid w:val="00445C35"/>
    <w:rsid w:val="00460BAD"/>
    <w:rsid w:val="004725F0"/>
    <w:rsid w:val="00480162"/>
    <w:rsid w:val="004811AB"/>
    <w:rsid w:val="00481C07"/>
    <w:rsid w:val="004A0ABF"/>
    <w:rsid w:val="004A1F40"/>
    <w:rsid w:val="004A3B5E"/>
    <w:rsid w:val="004A4F5B"/>
    <w:rsid w:val="004A5444"/>
    <w:rsid w:val="004B3277"/>
    <w:rsid w:val="004D0537"/>
    <w:rsid w:val="004D05C4"/>
    <w:rsid w:val="004D2203"/>
    <w:rsid w:val="004D52F7"/>
    <w:rsid w:val="004D78B3"/>
    <w:rsid w:val="004E1988"/>
    <w:rsid w:val="004E1FDE"/>
    <w:rsid w:val="004E6F90"/>
    <w:rsid w:val="004F6A7D"/>
    <w:rsid w:val="0050082D"/>
    <w:rsid w:val="00503689"/>
    <w:rsid w:val="005110B1"/>
    <w:rsid w:val="00513DDF"/>
    <w:rsid w:val="00543EE5"/>
    <w:rsid w:val="00544DFE"/>
    <w:rsid w:val="00550304"/>
    <w:rsid w:val="00550E96"/>
    <w:rsid w:val="0055222B"/>
    <w:rsid w:val="0055394A"/>
    <w:rsid w:val="0055588D"/>
    <w:rsid w:val="00557533"/>
    <w:rsid w:val="005733CC"/>
    <w:rsid w:val="005743D4"/>
    <w:rsid w:val="00576CF2"/>
    <w:rsid w:val="00584F7A"/>
    <w:rsid w:val="005A6321"/>
    <w:rsid w:val="005B0ED7"/>
    <w:rsid w:val="005B2F9A"/>
    <w:rsid w:val="005B667C"/>
    <w:rsid w:val="005C02A4"/>
    <w:rsid w:val="005C5BCF"/>
    <w:rsid w:val="005C6CDA"/>
    <w:rsid w:val="005C7134"/>
    <w:rsid w:val="005D4CAB"/>
    <w:rsid w:val="005E3984"/>
    <w:rsid w:val="006037B4"/>
    <w:rsid w:val="00607604"/>
    <w:rsid w:val="006172C4"/>
    <w:rsid w:val="00617D89"/>
    <w:rsid w:val="006213B4"/>
    <w:rsid w:val="0062255A"/>
    <w:rsid w:val="00641032"/>
    <w:rsid w:val="00647F80"/>
    <w:rsid w:val="00666426"/>
    <w:rsid w:val="006928A8"/>
    <w:rsid w:val="00693305"/>
    <w:rsid w:val="00696604"/>
    <w:rsid w:val="006A052B"/>
    <w:rsid w:val="006A6C09"/>
    <w:rsid w:val="006B1184"/>
    <w:rsid w:val="006B7819"/>
    <w:rsid w:val="006C1462"/>
    <w:rsid w:val="006C7221"/>
    <w:rsid w:val="006D014C"/>
    <w:rsid w:val="006D678E"/>
    <w:rsid w:val="006F3823"/>
    <w:rsid w:val="006F420E"/>
    <w:rsid w:val="006F44EA"/>
    <w:rsid w:val="006F533B"/>
    <w:rsid w:val="006F77EB"/>
    <w:rsid w:val="00703C94"/>
    <w:rsid w:val="00716016"/>
    <w:rsid w:val="00742428"/>
    <w:rsid w:val="007459BE"/>
    <w:rsid w:val="00760E51"/>
    <w:rsid w:val="007617F0"/>
    <w:rsid w:val="007975F9"/>
    <w:rsid w:val="007B54E6"/>
    <w:rsid w:val="007C1FBD"/>
    <w:rsid w:val="007D2CE6"/>
    <w:rsid w:val="007E1F5A"/>
    <w:rsid w:val="007E3185"/>
    <w:rsid w:val="007F4576"/>
    <w:rsid w:val="007F51A3"/>
    <w:rsid w:val="008006BB"/>
    <w:rsid w:val="008039E8"/>
    <w:rsid w:val="00810CC4"/>
    <w:rsid w:val="008227A5"/>
    <w:rsid w:val="00824AEF"/>
    <w:rsid w:val="008363A2"/>
    <w:rsid w:val="00841728"/>
    <w:rsid w:val="00847799"/>
    <w:rsid w:val="0085051F"/>
    <w:rsid w:val="00852C87"/>
    <w:rsid w:val="00854D26"/>
    <w:rsid w:val="00861347"/>
    <w:rsid w:val="0086403E"/>
    <w:rsid w:val="0087467B"/>
    <w:rsid w:val="00881068"/>
    <w:rsid w:val="0088568C"/>
    <w:rsid w:val="00891F62"/>
    <w:rsid w:val="008A3B0D"/>
    <w:rsid w:val="008A6EE9"/>
    <w:rsid w:val="008B37A5"/>
    <w:rsid w:val="008B6AB6"/>
    <w:rsid w:val="008C798B"/>
    <w:rsid w:val="008D1B18"/>
    <w:rsid w:val="008D33FB"/>
    <w:rsid w:val="008D7A35"/>
    <w:rsid w:val="00902E9C"/>
    <w:rsid w:val="0090714C"/>
    <w:rsid w:val="0091240A"/>
    <w:rsid w:val="00915C9B"/>
    <w:rsid w:val="00932AF6"/>
    <w:rsid w:val="00932C7B"/>
    <w:rsid w:val="00934661"/>
    <w:rsid w:val="00934A2F"/>
    <w:rsid w:val="0094015C"/>
    <w:rsid w:val="00943A74"/>
    <w:rsid w:val="0094686C"/>
    <w:rsid w:val="00946B29"/>
    <w:rsid w:val="00953164"/>
    <w:rsid w:val="0096634B"/>
    <w:rsid w:val="00972A65"/>
    <w:rsid w:val="00975E0B"/>
    <w:rsid w:val="00977BF3"/>
    <w:rsid w:val="00980A59"/>
    <w:rsid w:val="00991E4A"/>
    <w:rsid w:val="009A7FE8"/>
    <w:rsid w:val="009B3EB6"/>
    <w:rsid w:val="009B67C1"/>
    <w:rsid w:val="009B7BD7"/>
    <w:rsid w:val="009C72D5"/>
    <w:rsid w:val="009C7CEF"/>
    <w:rsid w:val="009D60F6"/>
    <w:rsid w:val="009E5511"/>
    <w:rsid w:val="009E578F"/>
    <w:rsid w:val="009E5C5F"/>
    <w:rsid w:val="009F6792"/>
    <w:rsid w:val="00A27662"/>
    <w:rsid w:val="00A36A9C"/>
    <w:rsid w:val="00A4008C"/>
    <w:rsid w:val="00A41411"/>
    <w:rsid w:val="00A43A7A"/>
    <w:rsid w:val="00A51B39"/>
    <w:rsid w:val="00A52EAA"/>
    <w:rsid w:val="00A55C27"/>
    <w:rsid w:val="00A56595"/>
    <w:rsid w:val="00A813A6"/>
    <w:rsid w:val="00A8227D"/>
    <w:rsid w:val="00A92221"/>
    <w:rsid w:val="00A94257"/>
    <w:rsid w:val="00A94BCC"/>
    <w:rsid w:val="00A952A8"/>
    <w:rsid w:val="00AA3F1A"/>
    <w:rsid w:val="00AA60ED"/>
    <w:rsid w:val="00AC656C"/>
    <w:rsid w:val="00AC6F18"/>
    <w:rsid w:val="00AC6F46"/>
    <w:rsid w:val="00AD555D"/>
    <w:rsid w:val="00AE5012"/>
    <w:rsid w:val="00AF3548"/>
    <w:rsid w:val="00B01FFD"/>
    <w:rsid w:val="00B15D25"/>
    <w:rsid w:val="00B16A13"/>
    <w:rsid w:val="00B1738D"/>
    <w:rsid w:val="00B22362"/>
    <w:rsid w:val="00B24136"/>
    <w:rsid w:val="00B31143"/>
    <w:rsid w:val="00B36A6A"/>
    <w:rsid w:val="00B46CC0"/>
    <w:rsid w:val="00B47698"/>
    <w:rsid w:val="00B508B1"/>
    <w:rsid w:val="00B60518"/>
    <w:rsid w:val="00B66C63"/>
    <w:rsid w:val="00B75EC3"/>
    <w:rsid w:val="00B76F04"/>
    <w:rsid w:val="00B83231"/>
    <w:rsid w:val="00B83411"/>
    <w:rsid w:val="00B90D04"/>
    <w:rsid w:val="00B922CD"/>
    <w:rsid w:val="00B9460E"/>
    <w:rsid w:val="00BA69E8"/>
    <w:rsid w:val="00BA7BF2"/>
    <w:rsid w:val="00BC01FE"/>
    <w:rsid w:val="00BC6BA8"/>
    <w:rsid w:val="00BD5369"/>
    <w:rsid w:val="00BE3C4C"/>
    <w:rsid w:val="00C0726A"/>
    <w:rsid w:val="00C2749E"/>
    <w:rsid w:val="00C339A4"/>
    <w:rsid w:val="00C34D5C"/>
    <w:rsid w:val="00C4036D"/>
    <w:rsid w:val="00C404D7"/>
    <w:rsid w:val="00C41B12"/>
    <w:rsid w:val="00C42063"/>
    <w:rsid w:val="00C459D6"/>
    <w:rsid w:val="00C516C7"/>
    <w:rsid w:val="00C7126C"/>
    <w:rsid w:val="00C743B2"/>
    <w:rsid w:val="00C82588"/>
    <w:rsid w:val="00C84541"/>
    <w:rsid w:val="00C92F00"/>
    <w:rsid w:val="00C935D7"/>
    <w:rsid w:val="00C93962"/>
    <w:rsid w:val="00C978F5"/>
    <w:rsid w:val="00CB2C5B"/>
    <w:rsid w:val="00CB554E"/>
    <w:rsid w:val="00CD6083"/>
    <w:rsid w:val="00CE117A"/>
    <w:rsid w:val="00CE6EB4"/>
    <w:rsid w:val="00CE6FED"/>
    <w:rsid w:val="00CE7A9F"/>
    <w:rsid w:val="00CF02C1"/>
    <w:rsid w:val="00CF5F79"/>
    <w:rsid w:val="00D00695"/>
    <w:rsid w:val="00D02CDD"/>
    <w:rsid w:val="00D02F8C"/>
    <w:rsid w:val="00D043C9"/>
    <w:rsid w:val="00D108FB"/>
    <w:rsid w:val="00D119BE"/>
    <w:rsid w:val="00D121C6"/>
    <w:rsid w:val="00D12292"/>
    <w:rsid w:val="00D12525"/>
    <w:rsid w:val="00D138EB"/>
    <w:rsid w:val="00D13D4A"/>
    <w:rsid w:val="00D17A5B"/>
    <w:rsid w:val="00D325B5"/>
    <w:rsid w:val="00D342C5"/>
    <w:rsid w:val="00D35C5D"/>
    <w:rsid w:val="00D444B8"/>
    <w:rsid w:val="00D629A2"/>
    <w:rsid w:val="00D7173D"/>
    <w:rsid w:val="00D725DD"/>
    <w:rsid w:val="00D85785"/>
    <w:rsid w:val="00D85C5F"/>
    <w:rsid w:val="00D94BB1"/>
    <w:rsid w:val="00D9749B"/>
    <w:rsid w:val="00D974D5"/>
    <w:rsid w:val="00D9794E"/>
    <w:rsid w:val="00DA211F"/>
    <w:rsid w:val="00DA63A4"/>
    <w:rsid w:val="00DB072D"/>
    <w:rsid w:val="00DB3F7F"/>
    <w:rsid w:val="00DC2132"/>
    <w:rsid w:val="00DD463F"/>
    <w:rsid w:val="00DD5C4C"/>
    <w:rsid w:val="00DD6354"/>
    <w:rsid w:val="00DE3B15"/>
    <w:rsid w:val="00E00785"/>
    <w:rsid w:val="00E019F2"/>
    <w:rsid w:val="00E04AC5"/>
    <w:rsid w:val="00E21D43"/>
    <w:rsid w:val="00E24054"/>
    <w:rsid w:val="00E24C9F"/>
    <w:rsid w:val="00E26ADB"/>
    <w:rsid w:val="00E31E68"/>
    <w:rsid w:val="00E334A2"/>
    <w:rsid w:val="00E354E3"/>
    <w:rsid w:val="00E40E43"/>
    <w:rsid w:val="00E44DE7"/>
    <w:rsid w:val="00E51484"/>
    <w:rsid w:val="00E616E0"/>
    <w:rsid w:val="00E61E13"/>
    <w:rsid w:val="00E64F42"/>
    <w:rsid w:val="00E67D44"/>
    <w:rsid w:val="00E94BD2"/>
    <w:rsid w:val="00E96809"/>
    <w:rsid w:val="00EB4C36"/>
    <w:rsid w:val="00EC72E7"/>
    <w:rsid w:val="00ED0D70"/>
    <w:rsid w:val="00ED3488"/>
    <w:rsid w:val="00ED434E"/>
    <w:rsid w:val="00EE3BFE"/>
    <w:rsid w:val="00EE7573"/>
    <w:rsid w:val="00F0093F"/>
    <w:rsid w:val="00F06EF6"/>
    <w:rsid w:val="00F10159"/>
    <w:rsid w:val="00F15789"/>
    <w:rsid w:val="00F30AD3"/>
    <w:rsid w:val="00F359D5"/>
    <w:rsid w:val="00F35DAB"/>
    <w:rsid w:val="00F406E6"/>
    <w:rsid w:val="00F41419"/>
    <w:rsid w:val="00F4592A"/>
    <w:rsid w:val="00F56417"/>
    <w:rsid w:val="00F75A62"/>
    <w:rsid w:val="00F7613B"/>
    <w:rsid w:val="00F824FE"/>
    <w:rsid w:val="00F83975"/>
    <w:rsid w:val="00F83C08"/>
    <w:rsid w:val="00F90107"/>
    <w:rsid w:val="00FA4704"/>
    <w:rsid w:val="00FA4718"/>
    <w:rsid w:val="00FA537E"/>
    <w:rsid w:val="00FA55C7"/>
    <w:rsid w:val="00FA77E9"/>
    <w:rsid w:val="00FC0319"/>
    <w:rsid w:val="00FC3681"/>
    <w:rsid w:val="00FC3B22"/>
    <w:rsid w:val="00FC5D76"/>
    <w:rsid w:val="00FD14D1"/>
    <w:rsid w:val="00FD657A"/>
    <w:rsid w:val="00FD7291"/>
    <w:rsid w:val="00FE1926"/>
    <w:rsid w:val="00FE2411"/>
    <w:rsid w:val="00FE439D"/>
    <w:rsid w:val="00FE4944"/>
    <w:rsid w:val="00FF156E"/>
    <w:rsid w:val="00FF4371"/>
    <w:rsid w:val="00FF53E8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37f3,#2222e0"/>
    </o:shapedefaults>
    <o:shapelayout v:ext="edit">
      <o:idmap v:ext="edit" data="1"/>
    </o:shapelayout>
  </w:shapeDefaults>
  <w:decimalSymbol w:val=","/>
  <w:listSeparator w:val=";"/>
  <w14:docId w14:val="5DA9E52C"/>
  <w15:chartTrackingRefBased/>
  <w15:docId w15:val="{2C022862-9383-449F-BA5F-0FCCC51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center"/>
    </w:pPr>
    <w:rPr>
      <w:b/>
      <w:bCs/>
      <w:color w:val="FFFFFF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left"/>
      <w:outlineLvl w:val="1"/>
    </w:pPr>
    <w:rPr>
      <w:rFonts w:ascii="Arial" w:eastAsia="Times New Roman" w:hAnsi="Arial" w:cs="Times New Roman"/>
      <w:i/>
      <w:iCs/>
      <w:color w:val="auto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uiPriority w:val="9"/>
    <w:qFormat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color w:val="auto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qFormat/>
    <w:pPr>
      <w:keepNext/>
      <w:spacing w:before="240" w:after="60"/>
      <w:jc w:val="left"/>
      <w:outlineLvl w:val="3"/>
    </w:pPr>
    <w:rPr>
      <w:rFonts w:eastAsia="Times New Roman" w:cs="Times New Roman"/>
      <w:color w:val="auto"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qFormat/>
    <w:pPr>
      <w:spacing w:before="240" w:after="60"/>
      <w:jc w:val="left"/>
      <w:outlineLvl w:val="4"/>
    </w:pPr>
    <w:rPr>
      <w:rFonts w:eastAsia="Times New Roman" w:cs="Times New Roman"/>
      <w:i/>
      <w:iCs/>
      <w:color w:val="auto"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qFormat/>
    <w:pPr>
      <w:spacing w:before="240" w:after="60"/>
      <w:jc w:val="left"/>
      <w:outlineLvl w:val="5"/>
    </w:pPr>
    <w:rPr>
      <w:rFonts w:eastAsia="Times New Roman" w:cs="Times New Roman"/>
      <w:color w:val="auto"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qFormat/>
    <w:pPr>
      <w:spacing w:before="240" w:after="60"/>
      <w:jc w:val="left"/>
      <w:outlineLvl w:val="6"/>
    </w:pPr>
    <w:rPr>
      <w:rFonts w:eastAsia="Times New Roman" w:cs="Times New Roman"/>
      <w:b w:val="0"/>
      <w:bCs w:val="0"/>
      <w:color w:val="auto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uiPriority w:val="9"/>
    <w:qFormat/>
    <w:pPr>
      <w:spacing w:before="240" w:after="60"/>
      <w:jc w:val="left"/>
      <w:outlineLvl w:val="7"/>
    </w:pPr>
    <w:rPr>
      <w:rFonts w:eastAsia="Times New Roman" w:cs="Times New Roman"/>
      <w:b w:val="0"/>
      <w:bCs w:val="0"/>
      <w:i/>
      <w:iCs/>
      <w:color w:val="auto"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214C49"/>
    <w:pPr>
      <w:spacing w:before="240" w:after="60"/>
      <w:jc w:val="both"/>
      <w:outlineLvl w:val="8"/>
    </w:pPr>
    <w:rPr>
      <w:rFonts w:ascii="Cambria" w:eastAsia="Times New Roman" w:hAnsi="Cambria" w:cs="Times New Roman"/>
      <w:b w:val="0"/>
      <w:bCs w:val="0"/>
      <w:color w:val="auto"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borkszveg1">
    <w:name w:val="Buborékszöveg1"/>
    <w:aliases w:val=" Char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aliases w:val=" Char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lusCmsor1TimesNewRoman">
    <w:name w:val="Stílus Címsor 1 + Times New Roman"/>
    <w:basedOn w:val="Cmsor1"/>
    <w:pPr>
      <w:tabs>
        <w:tab w:val="num" w:pos="432"/>
      </w:tabs>
      <w:ind w:left="432" w:hanging="432"/>
      <w:jc w:val="left"/>
    </w:pPr>
    <w:rPr>
      <w:rFonts w:ascii="Times New Roman" w:eastAsia="Times New Roman" w:hAnsi="Times New Roman" w:cs="Times New Roman"/>
      <w:color w:val="auto"/>
      <w:lang w:val="x-none" w:eastAsia="hu-HU"/>
    </w:rPr>
  </w:style>
  <w:style w:type="character" w:customStyle="1" w:styleId="Cmsor2Char">
    <w:name w:val="Címsor 2 Char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Cmsor3Char">
    <w:name w:val="Címsor 3 Char"/>
    <w:uiPriority w:val="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Cmsor4Char">
    <w:name w:val="Címsor 4 Char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Cmsor5Char">
    <w:name w:val="Címsor 5 Char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rPr>
      <w:rFonts w:eastAsia="Times New Roman" w:cs="Times New Roman"/>
      <w:b/>
      <w:bCs/>
      <w:sz w:val="22"/>
      <w:szCs w:val="22"/>
      <w:lang w:val="x-none" w:eastAsia="x-none"/>
    </w:rPr>
  </w:style>
  <w:style w:type="character" w:customStyle="1" w:styleId="Cmsor7Char">
    <w:name w:val="Címsor 7 Char"/>
    <w:rPr>
      <w:rFonts w:eastAsia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uiPriority w:val="9"/>
    <w:rPr>
      <w:rFonts w:eastAsia="Times New Roman" w:cs="Times New Roman"/>
      <w:i/>
      <w:iCs/>
      <w:sz w:val="24"/>
      <w:szCs w:val="24"/>
      <w:lang w:val="x-none" w:eastAsia="x-none"/>
    </w:rPr>
  </w:style>
  <w:style w:type="character" w:customStyle="1" w:styleId="Cmsor1Char">
    <w:name w:val="Címsor 1 Char"/>
    <w:rPr>
      <w:rFonts w:ascii="Arial" w:hAnsi="Arial" w:cs="Arial"/>
      <w:b/>
      <w:bCs/>
      <w:color w:val="FFFFFF"/>
      <w:kern w:val="32"/>
      <w:sz w:val="32"/>
      <w:szCs w:val="32"/>
      <w:lang w:eastAsia="en-US"/>
    </w:rPr>
  </w:style>
  <w:style w:type="paragraph" w:styleId="NormlWeb">
    <w:name w:val="Normal (Web)"/>
    <w:basedOn w:val="Norml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hu-HU"/>
    </w:rPr>
  </w:style>
  <w:style w:type="paragraph" w:styleId="Szvegtrzs2">
    <w:name w:val="Body Text 2"/>
    <w:basedOn w:val="Norml"/>
    <w:unhideWhenUsed/>
    <w:pPr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/>
    </w:rPr>
  </w:style>
  <w:style w:type="character" w:customStyle="1" w:styleId="Szvegtrzs2Char">
    <w:name w:val="Szövegtörzs 2 Char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lfej">
    <w:name w:val="header"/>
    <w:aliases w:val="Char2, Char2,h,Header/Footer,header odd,Hyphen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fejChar">
    <w:name w:val="Élőfej Char"/>
    <w:aliases w:val="Char2 Char, Char2 Char,h Char1,Header/Footer Char1,header odd Char1,Hyphen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unhideWhenUsed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3">
    <w:name w:val="Body Text 3"/>
    <w:basedOn w:val="Norml"/>
    <w:unhideWhenUsed/>
    <w:pPr>
      <w:spacing w:after="120"/>
      <w:jc w:val="left"/>
    </w:pPr>
    <w:rPr>
      <w:rFonts w:ascii="Mangal" w:eastAsia="Times New Roman" w:hAnsi="Mangal" w:cs="Times New Roman"/>
      <w:b w:val="0"/>
      <w:bCs w:val="0"/>
      <w:color w:val="auto"/>
      <w:sz w:val="16"/>
      <w:szCs w:val="16"/>
      <w:lang w:val="de-DE" w:eastAsia="x-none"/>
    </w:rPr>
  </w:style>
  <w:style w:type="character" w:customStyle="1" w:styleId="Szvegtrzs3Char">
    <w:name w:val="Szövegtörzs 3 Char"/>
    <w:rPr>
      <w:b/>
      <w:bCs/>
      <w:color w:val="FFFFFF"/>
      <w:sz w:val="16"/>
      <w:szCs w:val="16"/>
      <w:lang w:eastAsia="en-US"/>
    </w:rPr>
  </w:style>
  <w:style w:type="paragraph" w:customStyle="1" w:styleId="szoveg">
    <w:name w:val="szoveg"/>
    <w:basedOn w:val="Norml"/>
    <w:pPr>
      <w:widowControl w:val="0"/>
      <w:suppressAutoHyphens/>
      <w:spacing w:before="280" w:after="280" w:line="1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kern w:val="2"/>
      <w:sz w:val="24"/>
      <w:szCs w:val="24"/>
      <w:lang w:eastAsia="zh-CN" w:bidi="hi-IN"/>
    </w:rPr>
  </w:style>
  <w:style w:type="character" w:customStyle="1" w:styleId="Szvegtrzs3Char1">
    <w:name w:val="Szövegtörzs 3 Char1"/>
    <w:locked/>
    <w:rPr>
      <w:rFonts w:ascii="Mangal" w:eastAsia="Times New Roman" w:hAnsi="Mangal" w:cs="Times New Roman"/>
      <w:sz w:val="16"/>
      <w:szCs w:val="16"/>
      <w:lang w:val="de-DE" w:eastAsia="x-none"/>
    </w:rPr>
  </w:style>
  <w:style w:type="character" w:styleId="Kiemels2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unhideWhenUsed/>
    <w:rPr>
      <w:color w:val="0000FF"/>
      <w:u w:val="single"/>
    </w:rPr>
  </w:style>
  <w:style w:type="paragraph" w:styleId="Szvegtrzsbehzssal">
    <w:name w:val="Body Text Indent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Char">
    <w:name w:val="Szövegtörzs behúzással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unhideWhenUsed/>
    <w:pPr>
      <w:spacing w:after="12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character" w:styleId="Oldalszm">
    <w:name w:val="page number"/>
    <w:basedOn w:val="Bekezdsalapbettpusa"/>
  </w:style>
  <w:style w:type="paragraph" w:customStyle="1" w:styleId="Listaszerbekezds1">
    <w:name w:val="Listaszerű bekezdés1"/>
    <w:basedOn w:val="Norml"/>
    <w:pPr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paragraph" w:styleId="Cm">
    <w:name w:val="Title"/>
    <w:basedOn w:val="Norml"/>
    <w:qFormat/>
    <w:rPr>
      <w:rFonts w:ascii="Times New Roman" w:eastAsia="Times New Roman" w:hAnsi="Times New Roman" w:cs="Times New Roman"/>
      <w:bCs w:val="0"/>
      <w:color w:val="auto"/>
      <w:sz w:val="24"/>
      <w:szCs w:val="24"/>
      <w:u w:val="single"/>
      <w:lang w:val="x-none" w:eastAsia="x-none"/>
    </w:rPr>
  </w:style>
  <w:style w:type="character" w:customStyle="1" w:styleId="CmChar">
    <w:name w:val="Cím Char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styleId="Szvegtrzsbehzssal2">
    <w:name w:val="Body Text Indent 2"/>
    <w:basedOn w:val="Norml"/>
    <w:unhideWhenUsed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unhideWhenUsed/>
    <w:pPr>
      <w:spacing w:after="120"/>
      <w:ind w:left="283"/>
      <w:jc w:val="left"/>
    </w:pPr>
    <w:rPr>
      <w:rFonts w:ascii="Times New Roman" w:eastAsia="Times New Roman" w:hAnsi="Times New Roman" w:cs="Times New Roman"/>
      <w:b w:val="0"/>
      <w:bCs w:val="0"/>
      <w:color w:val="auto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D02CDD"/>
    <w:rPr>
      <w:rFonts w:ascii="Segoe UI" w:hAnsi="Segoe UI" w:cs="Times New Roman"/>
      <w:sz w:val="18"/>
      <w:szCs w:val="18"/>
      <w:lang w:val="x-none"/>
    </w:rPr>
  </w:style>
  <w:style w:type="paragraph" w:customStyle="1" w:styleId="Char1CharCharChar">
    <w:name w:val="Char1 Char Char Char"/>
    <w:basedOn w:val="Norml"/>
    <w:pPr>
      <w:spacing w:after="160" w:line="240" w:lineRule="exact"/>
      <w:jc w:val="left"/>
    </w:pPr>
    <w:rPr>
      <w:rFonts w:ascii="Verdana" w:eastAsia="Times New Roman" w:hAnsi="Verdana" w:cs="Times New Roman"/>
      <w:b w:val="0"/>
      <w:bCs w:val="0"/>
      <w:color w:val="auto"/>
      <w:lang w:val="en-US"/>
    </w:rPr>
  </w:style>
  <w:style w:type="paragraph" w:customStyle="1" w:styleId="WW-NormlWeb">
    <w:name w:val="WW-Normál (Web)"/>
    <w:basedOn w:val="Norml"/>
    <w:pPr>
      <w:suppressAutoHyphens/>
      <w:spacing w:before="100" w:after="100"/>
      <w:jc w:val="left"/>
    </w:pPr>
    <w:rPr>
      <w:rFonts w:ascii="Arial Unicode MS" w:eastAsia="Times New Roman" w:hAnsi="Arial Unicode MS" w:cs="Times New Roman"/>
      <w:b w:val="0"/>
      <w:bCs w:val="0"/>
      <w:color w:val="auto"/>
      <w:sz w:val="24"/>
      <w:lang w:eastAsia="hu-HU"/>
    </w:rPr>
  </w:style>
  <w:style w:type="paragraph" w:customStyle="1" w:styleId="Style2">
    <w:name w:val="Style 2"/>
    <w:basedOn w:val="Norml"/>
    <w:pPr>
      <w:widowControl w:val="0"/>
      <w:autoSpaceDE w:val="0"/>
      <w:autoSpaceDN w:val="0"/>
      <w:spacing w:before="108"/>
      <w:ind w:left="72"/>
      <w:jc w:val="left"/>
    </w:pPr>
    <w:rPr>
      <w:rFonts w:ascii="Times New Roman" w:eastAsia="Times New Roman" w:hAnsi="Times New Roman" w:cs="Times New Roman"/>
      <w:b w:val="0"/>
      <w:bCs w:val="0"/>
      <w:color w:val="auto"/>
      <w:sz w:val="21"/>
      <w:szCs w:val="21"/>
      <w:lang w:eastAsia="hu-HU"/>
    </w:rPr>
  </w:style>
  <w:style w:type="paragraph" w:customStyle="1" w:styleId="Style1">
    <w:name w:val="Style 1"/>
    <w:basedOn w:val="Norml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bCs w:val="0"/>
      <w:color w:val="auto"/>
      <w:lang w:eastAsia="hu-HU"/>
    </w:rPr>
  </w:style>
  <w:style w:type="character" w:customStyle="1" w:styleId="CharacterStyle1">
    <w:name w:val="Character Style 1"/>
    <w:rPr>
      <w:sz w:val="21"/>
    </w:rPr>
  </w:style>
  <w:style w:type="character" w:customStyle="1" w:styleId="CharacterStyle2">
    <w:name w:val="Character Style 2"/>
    <w:rPr>
      <w:sz w:val="20"/>
    </w:rPr>
  </w:style>
  <w:style w:type="paragraph" w:customStyle="1" w:styleId="NormlCm">
    <w:name w:val="NormálCím"/>
    <w:basedOn w:val="Norml"/>
    <w:next w:val="Norml"/>
    <w:autoRedefine/>
    <w:pPr>
      <w:keepNext/>
    </w:pPr>
    <w:rPr>
      <w:rFonts w:ascii="Arial" w:eastAsia="Times New Roman" w:hAnsi="Arial" w:cs="Times New Roman"/>
      <w:bCs w:val="0"/>
      <w:color w:val="auto"/>
      <w:sz w:val="24"/>
      <w:szCs w:val="24"/>
      <w:lang w:val="x-none" w:eastAsia="x-none"/>
    </w:rPr>
  </w:style>
  <w:style w:type="character" w:customStyle="1" w:styleId="NormlCmChar">
    <w:name w:val="NormálCím Char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Szvegtrzsbehzssal21">
    <w:name w:val="Szövegtörzs behúzással 21"/>
    <w:basedOn w:val="Norml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Szvegtrzs31">
    <w:name w:val="Szövegtörzs 31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 w:val="0"/>
      <w:bCs w:val="0"/>
      <w:i/>
      <w:color w:val="auto"/>
      <w:sz w:val="24"/>
      <w:lang w:eastAsia="hu-HU"/>
    </w:rPr>
  </w:style>
  <w:style w:type="paragraph" w:customStyle="1" w:styleId="Bekezds">
    <w:name w:val="Bekezdés"/>
    <w:basedOn w:val="Norml"/>
    <w:pPr>
      <w:keepLines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customStyle="1" w:styleId="lista1">
    <w:name w:val="lista1"/>
    <w:basedOn w:val="Norml"/>
    <w:pPr>
      <w:numPr>
        <w:ilvl w:val="2"/>
        <w:numId w:val="1"/>
      </w:numPr>
      <w:suppressAutoHyphens/>
      <w:spacing w:before="60" w:after="60"/>
      <w:jc w:val="both"/>
      <w:outlineLvl w:val="2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ar-SA"/>
    </w:rPr>
  </w:style>
  <w:style w:type="paragraph" w:styleId="Felsorols">
    <w:name w:val="List Bullet"/>
    <w:basedOn w:val="Norml"/>
    <w:autoRedefine/>
    <w:pPr>
      <w:numPr>
        <w:numId w:val="2"/>
      </w:numPr>
      <w:ind w:left="425" w:hanging="425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lang w:eastAsia="hu-HU"/>
    </w:rPr>
  </w:style>
  <w:style w:type="paragraph" w:styleId="Lista">
    <w:name w:val="List"/>
    <w:basedOn w:val="Szvegtrzs"/>
    <w:pPr>
      <w:suppressAutoHyphens/>
      <w:spacing w:after="0" w:line="360" w:lineRule="auto"/>
      <w:jc w:val="both"/>
    </w:pPr>
    <w:rPr>
      <w:rFonts w:cs="Mangal"/>
      <w:szCs w:val="20"/>
      <w:lang w:eastAsia="ar-SA"/>
    </w:rPr>
  </w:style>
  <w:style w:type="paragraph" w:styleId="Lbjegyzetszveg">
    <w:name w:val="footnote text"/>
    <w:aliases w:val="lábjegyzetszöveg"/>
    <w:basedOn w:val="Norml"/>
    <w:semiHidden/>
    <w:pPr>
      <w:ind w:firstLine="170"/>
      <w:jc w:val="both"/>
    </w:pPr>
    <w:rPr>
      <w:rFonts w:ascii="Times New Roman" w:eastAsia="Times New Roman" w:hAnsi="Times New Roman" w:cs="Times New Roman"/>
      <w:b w:val="0"/>
      <w:bCs w:val="0"/>
      <w:color w:val="auto"/>
      <w:sz w:val="16"/>
      <w:lang w:val="x-none" w:eastAsia="x-none"/>
    </w:rPr>
  </w:style>
  <w:style w:type="character" w:customStyle="1" w:styleId="LbjegyzetszvegChar">
    <w:name w:val="Lábjegyzetszöveg Char"/>
    <w:aliases w:val="lábjegyzetszöveg Char"/>
    <w:semiHidden/>
    <w:rPr>
      <w:rFonts w:ascii="Times New Roman" w:eastAsia="Times New Roman" w:hAnsi="Times New Roman" w:cs="Times New Roman"/>
      <w:sz w:val="16"/>
      <w:lang w:val="x-none" w:eastAsia="x-none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BuborkszvegChar1">
    <w:name w:val="Buborékszöveg Char1"/>
    <w:link w:val="Buborkszveg"/>
    <w:uiPriority w:val="99"/>
    <w:semiHidden/>
    <w:rsid w:val="00D02CDD"/>
    <w:rPr>
      <w:rFonts w:ascii="Segoe UI" w:hAnsi="Segoe UI" w:cs="Segoe UI"/>
      <w:b/>
      <w:bCs/>
      <w:color w:val="FFFFFF"/>
      <w:sz w:val="18"/>
      <w:szCs w:val="18"/>
      <w:lang w:eastAsia="en-US"/>
    </w:rPr>
  </w:style>
  <w:style w:type="character" w:styleId="Jegyzethivatkozs">
    <w:name w:val="annotation reference"/>
    <w:semiHidden/>
    <w:unhideWhenUsed/>
    <w:rPr>
      <w:sz w:val="16"/>
      <w:szCs w:val="16"/>
    </w:rPr>
  </w:style>
  <w:style w:type="paragraph" w:styleId="Jegyzetszveg">
    <w:name w:val="annotation text"/>
    <w:basedOn w:val="Norml"/>
    <w:semiHidden/>
    <w:unhideWhenUsed/>
    <w:pPr>
      <w:jc w:val="left"/>
    </w:pPr>
    <w:rPr>
      <w:rFonts w:ascii="Arial" w:eastAsia="Times New Roman" w:hAnsi="Arial" w:cs="Times New Roman"/>
      <w:b w:val="0"/>
      <w:bCs w:val="0"/>
      <w:i/>
      <w:color w:val="auto"/>
      <w:lang w:eastAsia="hu-HU"/>
    </w:rPr>
  </w:style>
  <w:style w:type="character" w:customStyle="1" w:styleId="JegyzetszvegChar">
    <w:name w:val="Jegyzetszöveg Char"/>
    <w:uiPriority w:val="99"/>
    <w:semiHidden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semiHidden/>
    <w:unhideWhenUsed/>
    <w:rPr>
      <w:b/>
      <w:bCs/>
    </w:rPr>
  </w:style>
  <w:style w:type="character" w:customStyle="1" w:styleId="MegjegyzstrgyaChar">
    <w:name w:val="Megjegyzés tárgya Char"/>
    <w:uiPriority w:val="99"/>
    <w:semiHidden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semiHidden/>
    <w:rPr>
      <w:rFonts w:ascii="Arial" w:eastAsia="Times New Roman" w:hAnsi="Arial" w:cs="Times New Roman"/>
      <w:i/>
      <w:sz w:val="24"/>
      <w:szCs w:val="24"/>
    </w:rPr>
  </w:style>
  <w:style w:type="character" w:styleId="Kiemels">
    <w:name w:val="Emphasis"/>
    <w:qFormat/>
    <w:rPr>
      <w:i/>
      <w:iCs/>
    </w:rPr>
  </w:style>
  <w:style w:type="paragraph" w:customStyle="1" w:styleId="WW-Default">
    <w:name w:val="WW-Default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hapter1">
    <w:name w:val="chapter1"/>
    <w:basedOn w:val="Bekezdsalapbettpusa"/>
  </w:style>
  <w:style w:type="paragraph" w:customStyle="1" w:styleId="Szvegtrzsbehzssal31">
    <w:name w:val="Szövegtörzs behúzással 31"/>
    <w:pPr>
      <w:widowControl w:val="0"/>
      <w:suppressAutoHyphens/>
      <w:ind w:left="357" w:hanging="357"/>
      <w:jc w:val="both"/>
    </w:pPr>
    <w:rPr>
      <w:rFonts w:ascii="Arial" w:eastAsia="Lucida Sans Unicode" w:hAnsi="Arial" w:cs="Tahoma"/>
      <w:kern w:val="1"/>
      <w:sz w:val="22"/>
      <w:szCs w:val="24"/>
      <w:lang w:eastAsia="zh-CN" w:bidi="hi-IN"/>
    </w:rPr>
  </w:style>
  <w:style w:type="paragraph" w:customStyle="1" w:styleId="wp-caption-text">
    <w:name w:val="wp-caption-text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rtejustify">
    <w:name w:val="rtejustify"/>
    <w:basedOn w:val="Norml"/>
    <w:rsid w:val="00D325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F420E"/>
    <w:pPr>
      <w:suppressAutoHyphens/>
      <w:autoSpaceDN w:val="0"/>
      <w:spacing w:after="200" w:line="276" w:lineRule="auto"/>
      <w:ind w:left="720"/>
      <w:jc w:val="left"/>
    </w:pPr>
    <w:rPr>
      <w:rFonts w:eastAsia="Times New Roman"/>
      <w:b w:val="0"/>
      <w:bCs w:val="0"/>
      <w:color w:val="auto"/>
      <w:sz w:val="22"/>
      <w:szCs w:val="22"/>
    </w:rPr>
  </w:style>
  <w:style w:type="numbering" w:customStyle="1" w:styleId="Stlus1">
    <w:name w:val="Stílus1"/>
    <w:rsid w:val="006F420E"/>
    <w:pPr>
      <w:numPr>
        <w:numId w:val="3"/>
      </w:numPr>
    </w:pPr>
  </w:style>
  <w:style w:type="paragraph" w:styleId="Alcm">
    <w:name w:val="Subtitle"/>
    <w:basedOn w:val="Norml"/>
    <w:next w:val="Szvegtrzs"/>
    <w:link w:val="AlcmChar"/>
    <w:qFormat/>
    <w:rsid w:val="00E44DE7"/>
    <w:pPr>
      <w:widowControl w:val="0"/>
      <w:suppressAutoHyphens/>
    </w:pPr>
    <w:rPr>
      <w:rFonts w:ascii="Times New Roman" w:eastAsia="Lucida Sans Unicode" w:hAnsi="Times New Roman" w:cs="Lucida Sans Unicode"/>
      <w:b w:val="0"/>
      <w:bCs w:val="0"/>
      <w:noProof/>
      <w:color w:val="auto"/>
      <w:kern w:val="1"/>
      <w:sz w:val="28"/>
      <w:u w:val="single"/>
      <w:lang w:eastAsia="zh-CN" w:bidi="hi-IN"/>
    </w:rPr>
  </w:style>
  <w:style w:type="character" w:customStyle="1" w:styleId="AlcmChar">
    <w:name w:val="Alcím Char"/>
    <w:link w:val="Alcm"/>
    <w:rsid w:val="00E44DE7"/>
    <w:rPr>
      <w:rFonts w:ascii="Times New Roman" w:eastAsia="Lucida Sans Unicode" w:hAnsi="Times New Roman" w:cs="Lucida Sans Unicode"/>
      <w:noProof/>
      <w:kern w:val="1"/>
      <w:sz w:val="28"/>
      <w:u w:val="single"/>
      <w:lang w:val="hu-HU" w:eastAsia="zh-CN" w:bidi="hi-IN"/>
    </w:rPr>
  </w:style>
  <w:style w:type="paragraph" w:styleId="Szvegblokk">
    <w:name w:val="Block Text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Lucida Sans Unicode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Tblzattartalom">
    <w:name w:val="Táblázattartalom"/>
    <w:basedOn w:val="Norml"/>
    <w:rsid w:val="00E44DE7"/>
    <w:pPr>
      <w:widowControl w:val="0"/>
      <w:suppressLineNumbers/>
      <w:suppressAutoHyphens/>
      <w:jc w:val="left"/>
    </w:pPr>
    <w:rPr>
      <w:rFonts w:ascii="Times New Roman" w:eastAsia="Lucida Sans Unicode" w:hAnsi="Times New Roman" w:cs="Lucida Sans Unicode"/>
      <w:b w:val="0"/>
      <w:bCs w:val="0"/>
      <w:color w:val="auto"/>
      <w:kern w:val="1"/>
      <w:sz w:val="24"/>
      <w:szCs w:val="24"/>
      <w:lang w:eastAsia="zh-CN" w:bidi="hi-IN"/>
    </w:rPr>
  </w:style>
  <w:style w:type="character" w:customStyle="1" w:styleId="Lbjegyzet-karakterek">
    <w:name w:val="Lábjegyzet-karakterek"/>
    <w:rsid w:val="00E44DE7"/>
  </w:style>
  <w:style w:type="paragraph" w:customStyle="1" w:styleId="Szvegblokk1">
    <w:name w:val="Szövegblokk1"/>
    <w:basedOn w:val="Norml"/>
    <w:rsid w:val="00E44DE7"/>
    <w:pPr>
      <w:widowControl w:val="0"/>
      <w:tabs>
        <w:tab w:val="left" w:pos="157"/>
      </w:tabs>
      <w:suppressAutoHyphens/>
      <w:spacing w:line="200" w:lineRule="atLeast"/>
      <w:ind w:left="15" w:right="15"/>
      <w:jc w:val="both"/>
    </w:pPr>
    <w:rPr>
      <w:rFonts w:ascii="Times New Roman" w:eastAsia="Times New Roman" w:hAnsi="Times New Roman" w:cs="Mangal"/>
      <w:b w:val="0"/>
      <w:bCs w:val="0"/>
      <w:color w:val="auto"/>
      <w:spacing w:val="-2"/>
      <w:kern w:val="1"/>
      <w:position w:val="2"/>
      <w:sz w:val="23"/>
      <w:szCs w:val="24"/>
      <w:lang w:eastAsia="zh-CN" w:bidi="hi-IN"/>
    </w:rPr>
  </w:style>
  <w:style w:type="paragraph" w:customStyle="1" w:styleId="standard0">
    <w:name w:val="standard"/>
    <w:basedOn w:val="Norml"/>
    <w:rsid w:val="00E44DE7"/>
    <w:pPr>
      <w:spacing w:after="200" w:line="276" w:lineRule="auto"/>
      <w:jc w:val="left"/>
    </w:pPr>
    <w:rPr>
      <w:rFonts w:ascii="&amp;#39" w:eastAsia="SimSun" w:hAnsi="&amp;#39" w:cs="Times New Roman"/>
      <w:b w:val="0"/>
      <w:bCs w:val="0"/>
      <w:color w:val="auto"/>
      <w:kern w:val="1"/>
      <w:sz w:val="22"/>
      <w:szCs w:val="22"/>
      <w:lang w:eastAsia="ar-SA"/>
    </w:rPr>
  </w:style>
  <w:style w:type="paragraph" w:customStyle="1" w:styleId="Ajnlatmellklet">
    <w:name w:val="Ajánlat melléklet"/>
    <w:basedOn w:val="Norml"/>
    <w:link w:val="AjnlatmellkletChar"/>
    <w:qFormat/>
    <w:rsid w:val="00A4008C"/>
    <w:rPr>
      <w:rFonts w:ascii="Times New Roman" w:eastAsia="Times New Roman" w:hAnsi="Times New Roman" w:cs="Times New Roman"/>
      <w:bCs w:val="0"/>
      <w:color w:val="auto"/>
      <w:sz w:val="28"/>
      <w:szCs w:val="28"/>
      <w:lang w:val="x-none" w:eastAsia="x-none"/>
    </w:rPr>
  </w:style>
  <w:style w:type="character" w:customStyle="1" w:styleId="AjnlatmellkletChar">
    <w:name w:val="Ajánlat melléklet Char"/>
    <w:link w:val="Ajnlatmellklet"/>
    <w:rsid w:val="00A4008C"/>
    <w:rPr>
      <w:rFonts w:ascii="Times New Roman" w:eastAsia="Times New Roman" w:hAnsi="Times New Roman" w:cs="Times New Roman"/>
      <w:b/>
      <w:sz w:val="28"/>
      <w:szCs w:val="28"/>
    </w:rPr>
  </w:style>
  <w:style w:type="character" w:styleId="Mrltotthiperhivatkozs">
    <w:name w:val="FollowedHyperlink"/>
    <w:uiPriority w:val="99"/>
    <w:semiHidden/>
    <w:unhideWhenUsed/>
    <w:rsid w:val="009B67C1"/>
    <w:rPr>
      <w:color w:val="800080"/>
      <w:u w:val="single"/>
    </w:rPr>
  </w:style>
  <w:style w:type="paragraph" w:styleId="Nincstrkz">
    <w:name w:val="No Spacing"/>
    <w:qFormat/>
    <w:rsid w:val="009B67C1"/>
    <w:rPr>
      <w:rFonts w:ascii="Times New Roman" w:hAnsi="Times New Roman" w:cs="Times New Roman"/>
    </w:rPr>
  </w:style>
  <w:style w:type="paragraph" w:customStyle="1" w:styleId="Szvegtrzs310">
    <w:name w:val="Szövegtörzs 31"/>
    <w:basedOn w:val="Norml"/>
    <w:rsid w:val="009B67C1"/>
    <w:pPr>
      <w:suppressAutoHyphens/>
      <w:spacing w:after="120"/>
      <w:jc w:val="left"/>
    </w:pPr>
    <w:rPr>
      <w:rFonts w:ascii="Times New Roman" w:eastAsia="Times New Roman" w:hAnsi="Times New Roman"/>
      <w:b w:val="0"/>
      <w:bCs w:val="0"/>
      <w:color w:val="auto"/>
      <w:sz w:val="16"/>
      <w:szCs w:val="16"/>
      <w:lang w:eastAsia="ar-SA"/>
    </w:rPr>
  </w:style>
  <w:style w:type="paragraph" w:customStyle="1" w:styleId="Szvegtrzs210">
    <w:name w:val="Szövegtörzs 21"/>
    <w:basedOn w:val="Norml"/>
    <w:rsid w:val="009B67C1"/>
    <w:pPr>
      <w:suppressAutoHyphens/>
      <w:overflowPunct w:val="0"/>
      <w:autoSpaceDE w:val="0"/>
      <w:spacing w:after="120" w:line="480" w:lineRule="auto"/>
      <w:jc w:val="left"/>
    </w:pPr>
    <w:rPr>
      <w:rFonts w:ascii="Times New Roman" w:eastAsia="Times New Roman" w:hAnsi="Times New Roman"/>
      <w:b w:val="0"/>
      <w:bCs w:val="0"/>
      <w:color w:val="auto"/>
      <w:lang w:eastAsia="ar-SA"/>
    </w:rPr>
  </w:style>
  <w:style w:type="paragraph" w:customStyle="1" w:styleId="Norml0">
    <w:name w:val="Norml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Norml2">
    <w:name w:val="Norml2"/>
    <w:rsid w:val="009B67C1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</w:rPr>
  </w:style>
  <w:style w:type="paragraph" w:customStyle="1" w:styleId="uj">
    <w:name w:val="uj"/>
    <w:basedOn w:val="Norml"/>
    <w:rsid w:val="009B67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hu-HU"/>
    </w:rPr>
  </w:style>
  <w:style w:type="numbering" w:customStyle="1" w:styleId="WWNum1">
    <w:name w:val="WWNum1"/>
    <w:rsid w:val="009B67C1"/>
    <w:pPr>
      <w:numPr>
        <w:numId w:val="4"/>
      </w:numPr>
    </w:pPr>
  </w:style>
  <w:style w:type="character" w:customStyle="1" w:styleId="Cmsor9Char">
    <w:name w:val="Címsor 9 Char"/>
    <w:link w:val="Cmsor9"/>
    <w:rsid w:val="00214C49"/>
    <w:rPr>
      <w:rFonts w:ascii="Cambria" w:eastAsia="Times New Roman" w:hAnsi="Cambria" w:cs="Times New Roman"/>
      <w:sz w:val="22"/>
      <w:szCs w:val="22"/>
    </w:rPr>
  </w:style>
  <w:style w:type="paragraph" w:customStyle="1" w:styleId="a">
    <w:qFormat/>
    <w:rsid w:val="00214C49"/>
    <w:pPr>
      <w:jc w:val="center"/>
    </w:pPr>
    <w:rPr>
      <w:b/>
      <w:bCs/>
      <w:color w:val="FFFFFF"/>
      <w:lang w:eastAsia="en-US"/>
    </w:rPr>
  </w:style>
  <w:style w:type="numbering" w:customStyle="1" w:styleId="Nemlista1">
    <w:name w:val="Nem lista1"/>
    <w:next w:val="Nemlista"/>
    <w:semiHidden/>
    <w:rsid w:val="00214C49"/>
  </w:style>
  <w:style w:type="paragraph" w:customStyle="1" w:styleId="NormlCalibri11">
    <w:name w:val="Normál + Calibri 11"/>
    <w:basedOn w:val="Norml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Kpalrs">
    <w:name w:val="caption"/>
    <w:basedOn w:val="Norml"/>
    <w:next w:val="Norml"/>
    <w:qFormat/>
    <w:rsid w:val="00214C49"/>
    <w:pPr>
      <w:jc w:val="both"/>
    </w:pPr>
    <w:rPr>
      <w:rFonts w:eastAsia="Times New Roman" w:cs="Times New Roman"/>
      <w:color w:val="auto"/>
      <w:sz w:val="22"/>
      <w:lang w:eastAsia="hu-HU"/>
    </w:rPr>
  </w:style>
  <w:style w:type="character" w:customStyle="1" w:styleId="NincstrkzChar">
    <w:name w:val="Nincs térköz Char"/>
    <w:rsid w:val="00214C49"/>
    <w:rPr>
      <w:rFonts w:ascii="Calibri" w:hAnsi="Calibri"/>
      <w:sz w:val="22"/>
      <w:szCs w:val="22"/>
      <w:lang w:val="hu-HU" w:eastAsia="en-US" w:bidi="ar-SA"/>
    </w:rPr>
  </w:style>
  <w:style w:type="paragraph" w:styleId="Idzet">
    <w:name w:val="Quote"/>
    <w:basedOn w:val="Norml"/>
    <w:next w:val="Norml"/>
    <w:link w:val="IdzetChar"/>
    <w:qFormat/>
    <w:rsid w:val="00214C49"/>
    <w:pPr>
      <w:jc w:val="both"/>
    </w:pPr>
    <w:rPr>
      <w:rFonts w:ascii="Arial" w:eastAsia="Times New Roman" w:hAnsi="Arial" w:cs="Times New Roman"/>
      <w:b w:val="0"/>
      <w:bCs w:val="0"/>
      <w:i/>
      <w:iCs/>
      <w:color w:val="000000"/>
      <w:szCs w:val="24"/>
      <w:lang w:val="x-none" w:eastAsia="x-none"/>
    </w:rPr>
  </w:style>
  <w:style w:type="character" w:customStyle="1" w:styleId="IdzetChar">
    <w:name w:val="Idézet Char"/>
    <w:link w:val="Idzet"/>
    <w:rsid w:val="00214C49"/>
    <w:rPr>
      <w:rFonts w:ascii="Arial" w:eastAsia="Times New Roman" w:hAnsi="Arial" w:cs="Times New Roman"/>
      <w:i/>
      <w:iCs/>
      <w:color w:val="000000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214C4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eastAsia="Times New Roman" w:hAnsi="Arial" w:cs="Times New Roman"/>
      <w:i/>
      <w:iCs/>
      <w:color w:val="4F81BD"/>
      <w:szCs w:val="24"/>
      <w:lang w:val="x-none" w:eastAsia="x-none"/>
    </w:rPr>
  </w:style>
  <w:style w:type="character" w:customStyle="1" w:styleId="KiemeltidzetChar">
    <w:name w:val="Kiemelt idézet Char"/>
    <w:link w:val="Kiemeltidzet"/>
    <w:rsid w:val="00214C49"/>
    <w:rPr>
      <w:rFonts w:ascii="Arial" w:eastAsia="Times New Roman" w:hAnsi="Arial" w:cs="Times New Roman"/>
      <w:b/>
      <w:bCs/>
      <w:i/>
      <w:iCs/>
      <w:color w:val="4F81BD"/>
      <w:szCs w:val="24"/>
    </w:rPr>
  </w:style>
  <w:style w:type="character" w:styleId="Finomkiemels">
    <w:name w:val="Subtle Emphasis"/>
    <w:qFormat/>
    <w:rsid w:val="00214C49"/>
    <w:rPr>
      <w:i/>
      <w:iCs/>
      <w:color w:val="808080"/>
    </w:rPr>
  </w:style>
  <w:style w:type="character" w:styleId="Finomhivatkozs">
    <w:name w:val="Subtle Reference"/>
    <w:qFormat/>
    <w:rsid w:val="00214C49"/>
    <w:rPr>
      <w:smallCaps/>
      <w:color w:val="C0504D"/>
      <w:u w:val="single"/>
    </w:rPr>
  </w:style>
  <w:style w:type="character" w:styleId="Ershivatkozs">
    <w:name w:val="Intense Reference"/>
    <w:qFormat/>
    <w:rsid w:val="00214C49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214C49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214C49"/>
    <w:pPr>
      <w:keepNext w:val="0"/>
      <w:keepLines/>
      <w:numPr>
        <w:ilvl w:val="1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autoSpaceDE w:val="0"/>
      <w:autoSpaceDN w:val="0"/>
      <w:adjustRightInd w:val="0"/>
      <w:spacing w:before="480" w:after="0" w:line="276" w:lineRule="auto"/>
      <w:ind w:left="0" w:firstLine="0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lus1Char">
    <w:name w:val="Stílus1 Char"/>
    <w:rsid w:val="00214C49"/>
    <w:rPr>
      <w:rFonts w:ascii="Calibri" w:eastAsia="Times New Roman" w:hAnsi="Calibri" w:cs="Times New Roman"/>
      <w:bCs/>
      <w:i/>
      <w:iCs/>
      <w:sz w:val="28"/>
      <w:szCs w:val="22"/>
      <w:lang w:val="hu-HU" w:eastAsia="hu-HU" w:bidi="ar-SA"/>
    </w:rPr>
  </w:style>
  <w:style w:type="paragraph" w:styleId="TJ1">
    <w:name w:val="toc 1"/>
    <w:basedOn w:val="Norml"/>
    <w:next w:val="Norml"/>
    <w:autoRedefine/>
    <w:semiHidden/>
    <w:rsid w:val="00214C49"/>
    <w:pPr>
      <w:tabs>
        <w:tab w:val="right" w:leader="dot" w:pos="9639"/>
      </w:tabs>
      <w:jc w:val="both"/>
    </w:pPr>
    <w:rPr>
      <w:rFonts w:eastAsia="Times New Roman" w:cs="Times New Roman"/>
      <w:b w:val="0"/>
      <w:bCs w:val="0"/>
      <w:noProof/>
      <w:color w:val="auto"/>
      <w:sz w:val="22"/>
      <w:szCs w:val="22"/>
      <w:lang w:eastAsia="hu-HU"/>
    </w:rPr>
  </w:style>
  <w:style w:type="paragraph" w:styleId="TJ2">
    <w:name w:val="toc 2"/>
    <w:basedOn w:val="Norml"/>
    <w:next w:val="Norml"/>
    <w:autoRedefine/>
    <w:semiHidden/>
    <w:rsid w:val="00214C49"/>
    <w:pPr>
      <w:ind w:left="2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1">
    <w:name w:val="lábjegyzetszöveg Char Char1"/>
    <w:rsid w:val="00214C49"/>
    <w:rPr>
      <w:rFonts w:ascii="Arial" w:hAnsi="Arial"/>
      <w:lang w:val="fr-FR" w:eastAsia="hu-HU" w:bidi="ar-SA"/>
    </w:rPr>
  </w:style>
  <w:style w:type="character" w:customStyle="1" w:styleId="CharCharChar2">
    <w:name w:val="Char Char Char2"/>
    <w:rsid w:val="00214C49"/>
    <w:rPr>
      <w:rFonts w:ascii="Arial" w:hAnsi="Arial"/>
      <w:szCs w:val="24"/>
      <w:lang w:val="hu-HU" w:eastAsia="hu-HU" w:bidi="ar-SA"/>
    </w:rPr>
  </w:style>
  <w:style w:type="character" w:customStyle="1" w:styleId="CharCharChar1">
    <w:name w:val="Char Char Char1"/>
    <w:rsid w:val="00214C49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Stlus2">
    <w:name w:val="Stílus2"/>
    <w:basedOn w:val="Cmsor2"/>
    <w:autoRedefine/>
    <w:qFormat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left" w:pos="2580"/>
      </w:tabs>
      <w:spacing w:before="0" w:after="0"/>
      <w:jc w:val="both"/>
    </w:pPr>
    <w:rPr>
      <w:rFonts w:ascii="Calibri" w:hAnsi="Calibri"/>
      <w:b w:val="0"/>
      <w:i w:val="0"/>
      <w:szCs w:val="22"/>
      <w:lang w:val="hu-HU" w:eastAsia="hu-HU"/>
    </w:rPr>
  </w:style>
  <w:style w:type="paragraph" w:styleId="TJ3">
    <w:name w:val="toc 3"/>
    <w:basedOn w:val="Norml"/>
    <w:next w:val="Norml"/>
    <w:autoRedefine/>
    <w:semiHidden/>
    <w:rsid w:val="00214C49"/>
    <w:pPr>
      <w:ind w:left="4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paragraph" w:styleId="Vgjegyzetszvege">
    <w:name w:val="endnote text"/>
    <w:basedOn w:val="Norml"/>
    <w:link w:val="VgjegyzetszvegeChar"/>
    <w:semiHidden/>
    <w:rsid w:val="00214C49"/>
    <w:pPr>
      <w:jc w:val="both"/>
    </w:pPr>
    <w:rPr>
      <w:rFonts w:ascii="Arial" w:eastAsia="Times New Roman" w:hAnsi="Arial" w:cs="Times New Roman"/>
      <w:b w:val="0"/>
      <w:bCs w:val="0"/>
      <w:color w:val="auto"/>
      <w:lang w:val="x-none" w:eastAsia="x-none"/>
    </w:rPr>
  </w:style>
  <w:style w:type="character" w:customStyle="1" w:styleId="VgjegyzetszvegeChar">
    <w:name w:val="Végjegyzet szövege Char"/>
    <w:link w:val="Vgjegyzetszvege"/>
    <w:semiHidden/>
    <w:rsid w:val="00214C49"/>
    <w:rPr>
      <w:rFonts w:ascii="Arial" w:eastAsia="Times New Roman" w:hAnsi="Arial" w:cs="Times New Roman"/>
    </w:rPr>
  </w:style>
  <w:style w:type="character" w:customStyle="1" w:styleId="CharCharChar">
    <w:name w:val="Char Char Char"/>
    <w:rsid w:val="00214C49"/>
    <w:rPr>
      <w:rFonts w:ascii="Arial" w:hAnsi="Arial"/>
      <w:lang w:val="hu-HU" w:eastAsia="hu-HU" w:bidi="ar-SA"/>
    </w:rPr>
  </w:style>
  <w:style w:type="character" w:styleId="Vgjegyzet-hivatkozs">
    <w:name w:val="endnote reference"/>
    <w:semiHidden/>
    <w:rsid w:val="00214C49"/>
    <w:rPr>
      <w:vertAlign w:val="superscript"/>
    </w:rPr>
  </w:style>
  <w:style w:type="paragraph" w:customStyle="1" w:styleId="NormlCalibri">
    <w:name w:val="Normál + Calibri"/>
    <w:aliases w:val="11 pt"/>
    <w:basedOn w:val="Norml"/>
    <w:rsid w:val="00214C49"/>
    <w:pPr>
      <w:jc w:val="both"/>
    </w:pPr>
    <w:rPr>
      <w:rFonts w:eastAsia="Times New Roman" w:cs="Times New Roman"/>
      <w:i/>
      <w:iCs/>
      <w:color w:val="auto"/>
      <w:sz w:val="22"/>
      <w:szCs w:val="22"/>
      <w:lang w:eastAsia="hu-HU"/>
    </w:rPr>
  </w:style>
  <w:style w:type="paragraph" w:customStyle="1" w:styleId="Stlus3">
    <w:name w:val="Stílus3"/>
    <w:basedOn w:val="Cmsor3"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u w:val="single"/>
      <w:lang w:val="hu-HU" w:eastAsia="hu-HU"/>
    </w:rPr>
  </w:style>
  <w:style w:type="paragraph" w:customStyle="1" w:styleId="Stlus4">
    <w:name w:val="Stílus4"/>
    <w:basedOn w:val="Cmsor3"/>
    <w:autoRedefine/>
    <w:rsid w:val="00214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</w:pPr>
    <w:rPr>
      <w:rFonts w:ascii="Calibri" w:hAnsi="Calibri"/>
      <w:b w:val="0"/>
      <w:sz w:val="22"/>
      <w:szCs w:val="22"/>
      <w:u w:val="single"/>
      <w:lang w:val="hu-HU" w:eastAsia="hu-HU"/>
    </w:rPr>
  </w:style>
  <w:style w:type="paragraph" w:styleId="TJ4">
    <w:name w:val="toc 4"/>
    <w:basedOn w:val="Norml"/>
    <w:next w:val="Norml"/>
    <w:autoRedefine/>
    <w:semiHidden/>
    <w:rsid w:val="00214C49"/>
    <w:pPr>
      <w:ind w:left="600"/>
      <w:jc w:val="both"/>
    </w:pPr>
    <w:rPr>
      <w:rFonts w:eastAsia="Times New Roman" w:cs="Times New Roman"/>
      <w:b w:val="0"/>
      <w:bCs w:val="0"/>
      <w:color w:val="auto"/>
      <w:sz w:val="22"/>
      <w:szCs w:val="24"/>
      <w:lang w:eastAsia="hu-HU"/>
    </w:rPr>
  </w:style>
  <w:style w:type="character" w:customStyle="1" w:styleId="lbjegyzetszvegCharChar">
    <w:name w:val="lábjegyzetszöveg Char Char"/>
    <w:rsid w:val="00214C49"/>
  </w:style>
  <w:style w:type="paragraph" w:customStyle="1" w:styleId="Cm3">
    <w:name w:val="Cím3"/>
    <w:basedOn w:val="Norml"/>
    <w:next w:val="Norml"/>
    <w:rsid w:val="00214C49"/>
    <w:pPr>
      <w:keepNext/>
      <w:keepLines/>
      <w:tabs>
        <w:tab w:val="num" w:pos="900"/>
      </w:tabs>
      <w:spacing w:before="360" w:after="60"/>
      <w:ind w:left="681" w:hanging="397"/>
      <w:jc w:val="both"/>
      <w:outlineLvl w:val="2"/>
    </w:pPr>
    <w:rPr>
      <w:rFonts w:ascii="Verdana" w:eastAsia="Times New Roman" w:hAnsi="Verdana" w:cs="Times New Roman"/>
      <w:bCs w:val="0"/>
      <w:color w:val="993366"/>
      <w:sz w:val="18"/>
      <w:szCs w:val="18"/>
      <w:lang w:eastAsia="en-GB"/>
    </w:rPr>
  </w:style>
  <w:style w:type="character" w:customStyle="1" w:styleId="link">
    <w:name w:val="link"/>
    <w:rsid w:val="00214C49"/>
  </w:style>
  <w:style w:type="paragraph" w:customStyle="1" w:styleId="StlusNormlCalibri11Mintzatres5-osszrke">
    <w:name w:val="Stílus Normál + Calibri 11 + Mintázat: Üres (5%-os szürke)"/>
    <w:basedOn w:val="NormlCalibri11"/>
    <w:next w:val="NormlCalibri"/>
    <w:autoRedefine/>
    <w:rsid w:val="0021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Cs/>
      <w:iCs/>
      <w:szCs w:val="22"/>
    </w:rPr>
  </w:style>
  <w:style w:type="paragraph" w:customStyle="1" w:styleId="StlusNormlWebCalibri11ptSorkizrt">
    <w:name w:val="Stílus Normál (Web) + Calibri 11 pt Sorkizárt"/>
    <w:basedOn w:val="Norml"/>
    <w:next w:val="Norml"/>
    <w:rsid w:val="00214C49"/>
    <w:pPr>
      <w:jc w:val="both"/>
    </w:pPr>
    <w:rPr>
      <w:rFonts w:eastAsia="Times New Roman" w:cs="Times New Roman"/>
      <w:b w:val="0"/>
      <w:bCs w:val="0"/>
      <w:color w:val="auto"/>
      <w:sz w:val="22"/>
      <w:lang w:eastAsia="hu-HU"/>
    </w:rPr>
  </w:style>
  <w:style w:type="paragraph" w:customStyle="1" w:styleId="StlusNormlCalibri11TimesNewRoman11pt">
    <w:name w:val="Stílus Normál + Calibri 11 + Times New Roman 11 pt"/>
    <w:basedOn w:val="Norml"/>
    <w:next w:val="Norml"/>
    <w:rsid w:val="00214C49"/>
    <w:pPr>
      <w:shd w:val="clear" w:color="auto" w:fill="FFFFFF"/>
      <w:jc w:val="both"/>
    </w:pPr>
    <w:rPr>
      <w:rFonts w:ascii="Times New Roman" w:eastAsia="Times New Roman" w:hAnsi="Times New Roman" w:cs="Times New Roman"/>
      <w:b w:val="0"/>
      <w:iCs/>
      <w:color w:val="auto"/>
      <w:sz w:val="22"/>
      <w:szCs w:val="24"/>
      <w:lang w:eastAsia="hu-HU"/>
    </w:rPr>
  </w:style>
  <w:style w:type="character" w:customStyle="1" w:styleId="StlusNormlCalibri11TimesNewRoman11ptChar">
    <w:name w:val="Stílus Normál + Calibri 11 + Times New Roman 11 pt Char"/>
    <w:rsid w:val="00214C49"/>
    <w:rPr>
      <w:bCs/>
      <w:iCs/>
      <w:sz w:val="22"/>
      <w:szCs w:val="24"/>
      <w:lang w:val="hu-HU" w:eastAsia="hu-HU" w:bidi="ar-SA"/>
    </w:rPr>
  </w:style>
  <w:style w:type="paragraph" w:customStyle="1" w:styleId="StlusNormlCalibri1111pt">
    <w:name w:val="Stílus Normál + Calibri 11 + 11 pt"/>
    <w:basedOn w:val="NormlCalibri11"/>
    <w:rsid w:val="00214C49"/>
    <w:pPr>
      <w:shd w:val="clear" w:color="auto" w:fill="FFFFFF"/>
    </w:pPr>
    <w:rPr>
      <w:bCs/>
      <w:iCs/>
    </w:rPr>
  </w:style>
  <w:style w:type="character" w:customStyle="1" w:styleId="NormlCalibri11Char">
    <w:name w:val="Normál + Calibri 11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StlusNormlCalibri1111ptChar">
    <w:name w:val="Stílus Normál + Calibri 11 + 11 pt Char"/>
    <w:rsid w:val="00214C49"/>
    <w:rPr>
      <w:rFonts w:ascii="Calibri" w:hAnsi="Calibri"/>
      <w:bCs/>
      <w:iCs/>
      <w:sz w:val="22"/>
      <w:szCs w:val="24"/>
      <w:lang w:val="hu-HU" w:eastAsia="hu-HU" w:bidi="ar-SA"/>
    </w:rPr>
  </w:style>
  <w:style w:type="character" w:customStyle="1" w:styleId="highlight">
    <w:name w:val="highlight"/>
    <w:rsid w:val="00214C49"/>
  </w:style>
  <w:style w:type="paragraph" w:customStyle="1" w:styleId="ptyikatblzatban">
    <w:name w:val="pötyik a táblázatban"/>
    <w:basedOn w:val="Norml"/>
    <w:rsid w:val="00214C49"/>
    <w:pPr>
      <w:tabs>
        <w:tab w:val="left" w:pos="170"/>
        <w:tab w:val="left" w:pos="360"/>
      </w:tabs>
      <w:overflowPunct w:val="0"/>
      <w:autoSpaceDE w:val="0"/>
      <w:autoSpaceDN w:val="0"/>
      <w:adjustRightInd w:val="0"/>
      <w:ind w:left="170" w:hanging="170"/>
      <w:jc w:val="left"/>
      <w:textAlignment w:val="baseline"/>
    </w:pPr>
    <w:rPr>
      <w:rFonts w:ascii="Times New Roman" w:eastAsia="Times New Roman" w:hAnsi="Times New Roman" w:cs="Times New Roman"/>
      <w:b w:val="0"/>
      <w:bCs w:val="0"/>
      <w:noProof/>
      <w:color w:val="auto"/>
      <w:lang w:eastAsia="hu-HU"/>
    </w:rPr>
  </w:style>
  <w:style w:type="paragraph" w:customStyle="1" w:styleId="NormlDlt">
    <w:name w:val="Normál + Dőlt"/>
    <w:aliases w:val="Mintázat: Üres (5%-os szürke)"/>
    <w:basedOn w:val="Norml"/>
    <w:next w:val="NormlCalibri11"/>
    <w:rsid w:val="00214C49"/>
    <w:pPr>
      <w:shd w:val="clear" w:color="auto" w:fill="F3F3F3"/>
      <w:jc w:val="both"/>
    </w:pPr>
    <w:rPr>
      <w:rFonts w:eastAsia="Times New Roman" w:cs="Times New Roman"/>
      <w:b w:val="0"/>
      <w:bCs w:val="0"/>
      <w:i/>
      <w:color w:val="auto"/>
      <w:sz w:val="22"/>
      <w:szCs w:val="24"/>
      <w:lang w:eastAsia="hu-HU"/>
    </w:rPr>
  </w:style>
  <w:style w:type="character" w:customStyle="1" w:styleId="maskwindow">
    <w:name w:val="maskwindow"/>
    <w:rsid w:val="00214C49"/>
  </w:style>
  <w:style w:type="character" w:customStyle="1" w:styleId="hChar">
    <w:name w:val="h Char"/>
    <w:aliases w:val="Header/Footer Char,header odd Char,Hyphen Char Char"/>
    <w:locked/>
    <w:rsid w:val="00214C49"/>
    <w:rPr>
      <w:rFonts w:ascii="Verdana" w:hAnsi="Verdana"/>
      <w:szCs w:val="24"/>
      <w:lang w:val="hu-HU" w:eastAsia="hu-HU" w:bidi="ar-SA"/>
    </w:rPr>
  </w:style>
  <w:style w:type="paragraph" w:customStyle="1" w:styleId="Tblacm">
    <w:name w:val="Táblacím"/>
    <w:basedOn w:val="NormlCalibri11"/>
    <w:rsid w:val="00214C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2580"/>
      </w:tabs>
      <w:outlineLvl w:val="1"/>
    </w:pPr>
    <w:rPr>
      <w:bCs/>
      <w:iCs/>
      <w:szCs w:val="22"/>
    </w:rPr>
  </w:style>
  <w:style w:type="paragraph" w:customStyle="1" w:styleId="bodytext2">
    <w:name w:val="bodytext2"/>
    <w:basedOn w:val="Norml"/>
    <w:rsid w:val="00214C49"/>
    <w:pPr>
      <w:spacing w:before="100" w:beforeAutospacing="1" w:after="100" w:afterAutospacing="1"/>
      <w:jc w:val="both"/>
    </w:pPr>
    <w:rPr>
      <w:rFonts w:ascii="Arial" w:eastAsia="Times New Roman" w:hAnsi="Arial" w:cs="Arial"/>
      <w:b w:val="0"/>
      <w:bCs w:val="0"/>
      <w:color w:val="auto"/>
      <w:sz w:val="17"/>
      <w:szCs w:val="17"/>
      <w:lang w:eastAsia="hu-HU"/>
    </w:rPr>
  </w:style>
  <w:style w:type="paragraph" w:customStyle="1" w:styleId="autocompletecompletionlistelement">
    <w:name w:val="autocomplete_completionlistelement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">
    <w:name w:val="autocomplete_listitem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333333"/>
      <w:sz w:val="24"/>
      <w:szCs w:val="24"/>
      <w:lang w:eastAsia="hu-HU"/>
    </w:rPr>
  </w:style>
  <w:style w:type="paragraph" w:customStyle="1" w:styleId="autocompletehighlightedlistitem">
    <w:name w:val="autocomplete_highlightedlistitem"/>
    <w:basedOn w:val="Norml"/>
    <w:rsid w:val="00214C49"/>
    <w:pPr>
      <w:shd w:val="clear" w:color="auto" w:fill="0000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contentopenedsubline">
    <w:name w:val="contentopenedsubline"/>
    <w:basedOn w:val="Norml"/>
    <w:rsid w:val="00214C49"/>
    <w:pPr>
      <w:shd w:val="clear" w:color="auto" w:fill="5C697C"/>
      <w:jc w:val="left"/>
    </w:pPr>
    <w:rPr>
      <w:rFonts w:ascii="Tahoma" w:eastAsia="Arial Unicode MS" w:hAnsi="Tahoma" w:cs="Tahoma"/>
      <w:b w:val="0"/>
      <w:bCs w:val="0"/>
      <w:color w:val="000000"/>
      <w:sz w:val="17"/>
      <w:szCs w:val="17"/>
      <w:lang w:eastAsia="hu-HU"/>
    </w:rPr>
  </w:style>
  <w:style w:type="paragraph" w:customStyle="1" w:styleId="contentopenedsublinedropdownlist">
    <w:name w:val="contentopenedsublinedropdownlist"/>
    <w:basedOn w:val="Norml"/>
    <w:rsid w:val="00214C49"/>
    <w:pPr>
      <w:spacing w:before="100" w:beforeAutospacing="1" w:after="100" w:afterAutospacing="1"/>
      <w:ind w:lef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blockbg">
    <w:name w:val="lightblockb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textmenupanel">
    <w:name w:val="contextmenupanel"/>
    <w:basedOn w:val="Norml"/>
    <w:rsid w:val="00214C49"/>
    <w:pPr>
      <w:pBdr>
        <w:top w:val="single" w:sz="6" w:space="1" w:color="868686"/>
        <w:left w:val="single" w:sz="6" w:space="1" w:color="868686"/>
        <w:bottom w:val="single" w:sz="6" w:space="0" w:color="868686"/>
        <w:right w:val="single" w:sz="6" w:space="1" w:color="868686"/>
      </w:pBdr>
      <w:shd w:val="clear" w:color="auto" w:fill="FAFAF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17"/>
      <w:szCs w:val="17"/>
      <w:lang w:eastAsia="hu-HU"/>
    </w:rPr>
  </w:style>
  <w:style w:type="paragraph" w:customStyle="1" w:styleId="contextmenubreak">
    <w:name w:val="contextmenubreak"/>
    <w:basedOn w:val="Norml"/>
    <w:rsid w:val="00214C49"/>
    <w:pPr>
      <w:pBdr>
        <w:top w:val="single" w:sz="6" w:space="0" w:color="C5C5C5"/>
      </w:pBdr>
      <w:spacing w:before="15" w:after="15"/>
      <w:ind w:left="480" w:right="1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llapsepanel">
    <w:name w:val="collapsepanel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1">
    <w:name w:val="h1"/>
    <w:basedOn w:val="Norml"/>
    <w:rsid w:val="00214C49"/>
    <w:pPr>
      <w:spacing w:before="100" w:beforeAutospacing="1"/>
      <w:jc w:val="left"/>
    </w:pPr>
    <w:rPr>
      <w:rFonts w:ascii="Arial" w:eastAsia="Arial Unicode MS" w:hAnsi="Arial" w:cs="Arial"/>
      <w:color w:val="92CB0B"/>
      <w:sz w:val="36"/>
      <w:szCs w:val="36"/>
      <w:lang w:eastAsia="hu-HU"/>
    </w:rPr>
  </w:style>
  <w:style w:type="paragraph" w:customStyle="1" w:styleId="h2">
    <w:name w:val="h2"/>
    <w:basedOn w:val="Norml"/>
    <w:rsid w:val="00214C49"/>
    <w:pPr>
      <w:spacing w:before="450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scenarioblock">
    <w:name w:val="scenarioblock"/>
    <w:basedOn w:val="Norml"/>
    <w:rsid w:val="00214C49"/>
    <w:pPr>
      <w:spacing w:before="100" w:beforeAutospacing="1" w:after="75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active">
    <w:name w:val="inactiv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calendartitle">
    <w:name w:val="ajax__calendar_title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">
    <w:name w:val="inventoryitem"/>
    <w:basedOn w:val="Norml"/>
    <w:rsid w:val="00214C49"/>
    <w:pPr>
      <w:pBdr>
        <w:bottom w:val="single" w:sz="6" w:space="0" w:color="FFFFFF"/>
      </w:pBdr>
      <w:shd w:val="clear" w:color="auto" w:fill="E8D0AA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items">
    <w:name w:val="inventoryitem_s"/>
    <w:basedOn w:val="Norml"/>
    <w:rsid w:val="00214C49"/>
    <w:pPr>
      <w:pBdr>
        <w:top w:val="single" w:sz="12" w:space="0" w:color="6B5427"/>
        <w:left w:val="single" w:sz="12" w:space="0" w:color="6B5427"/>
        <w:bottom w:val="single" w:sz="12" w:space="0" w:color="6B5427"/>
        <w:right w:val="single" w:sz="12" w:space="0" w:color="6B5427"/>
      </w:pBdr>
      <w:shd w:val="clear" w:color="auto" w:fill="968150"/>
      <w:spacing w:before="100" w:beforeAutospacing="1" w:after="75"/>
      <w:ind w:left="150" w:right="150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nnection">
    <w:name w:val="connection"/>
    <w:basedOn w:val="Norml"/>
    <w:rsid w:val="00214C49"/>
    <w:pPr>
      <w:pBdr>
        <w:bottom w:val="single" w:sz="6" w:space="4" w:color="C18A0D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 w:val="0"/>
      <w:bCs w:val="0"/>
      <w:color w:val="auto"/>
      <w:sz w:val="15"/>
      <w:szCs w:val="15"/>
      <w:lang w:eastAsia="hu-HU"/>
    </w:rPr>
  </w:style>
  <w:style w:type="paragraph" w:customStyle="1" w:styleId="inventorycontextmenu">
    <w:name w:val="inventorycontextmenu"/>
    <w:basedOn w:val="Norml"/>
    <w:rsid w:val="00214C49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results">
    <w:name w:val="ac_results"/>
    <w:basedOn w:val="Norml"/>
    <w:rsid w:val="00214C4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loading">
    <w:name w:val="ac_loading"/>
    <w:basedOn w:val="Norml"/>
    <w:rsid w:val="00214C49"/>
    <w:pP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dd">
    <w:name w:val="ac_odd"/>
    <w:basedOn w:val="Norml"/>
    <w:rsid w:val="00214C49"/>
    <w:pPr>
      <w:shd w:val="clear" w:color="auto" w:fill="EEEEEE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cover">
    <w:name w:val="ac_over"/>
    <w:basedOn w:val="Norml"/>
    <w:rsid w:val="00214C49"/>
    <w:pPr>
      <w:shd w:val="clear" w:color="auto" w:fill="0A246A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modalbackground">
    <w:name w:val="modalbackground"/>
    <w:basedOn w:val="Norml"/>
    <w:rsid w:val="00214C49"/>
    <w:pPr>
      <w:shd w:val="clear" w:color="auto" w:fill="80808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jaxloading">
    <w:name w:val="ajaxloading"/>
    <w:basedOn w:val="Norml"/>
    <w:rsid w:val="00214C49"/>
    <w:pPr>
      <w:shd w:val="clear" w:color="auto" w:fill="CF4342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searchicon">
    <w:name w:val="searchic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inventorymessageitem">
    <w:name w:val="inventorymessageitem"/>
    <w:basedOn w:val="Norml"/>
    <w:rsid w:val="00214C49"/>
    <w:pPr>
      <w:shd w:val="clear" w:color="auto" w:fill="E8D0AA"/>
      <w:spacing w:before="100" w:beforeAutospacing="1" w:after="75"/>
      <w:ind w:right="75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tr">
    <w:name w:val="boxheadertrianglet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oxheadertrianglebr">
    <w:name w:val="boxheadertriangleb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messageblock">
    <w:name w:val="messageblock"/>
    <w:basedOn w:val="Norml"/>
    <w:rsid w:val="00214C49"/>
    <w:pPr>
      <w:pBdr>
        <w:right w:val="single" w:sz="6" w:space="0" w:color="F2E8D4"/>
      </w:pBdr>
      <w:shd w:val="clear" w:color="auto" w:fill="FFFFFF"/>
      <w:spacing w:before="100" w:beforeAutospacing="1" w:after="100" w:afterAutospacing="1"/>
      <w:ind w:right="15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button">
    <w:name w:val="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greenbutton">
    <w:name w:val="greenbutto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graybutton">
    <w:name w:val="graybutton"/>
    <w:basedOn w:val="Norml"/>
    <w:rsid w:val="00214C49"/>
    <w:pPr>
      <w:spacing w:before="150" w:after="150"/>
      <w:ind w:left="150" w:right="150"/>
      <w:jc w:val="left"/>
    </w:pPr>
    <w:rPr>
      <w:rFonts w:ascii="Arial Unicode MS" w:eastAsia="Arial Unicode MS" w:hAnsi="Arial Unicode MS" w:cs="Arial Unicode MS"/>
      <w:b w:val="0"/>
      <w:bCs w:val="0"/>
      <w:sz w:val="24"/>
      <w:szCs w:val="24"/>
      <w:lang w:eastAsia="hu-HU"/>
    </w:rPr>
  </w:style>
  <w:style w:type="paragraph" w:customStyle="1" w:styleId="widebutton">
    <w:name w:val="widebutton"/>
    <w:basedOn w:val="Norml"/>
    <w:rsid w:val="00214C49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textbox">
    <w:name w:val="textbox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">
    <w:name w:val="couriertextbox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dropdownlist">
    <w:name w:val="dropdownlist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heckboxlist">
    <w:name w:val="checkbox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radiobuttonlist">
    <w:name w:val="radiobuttonlis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stsearchextenderprompt">
    <w:name w:val="listsearchextenderpromp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textboxwatermarkextender">
    <w:name w:val="textboxwatermarkextender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multilinetextboxwatermarkextender">
    <w:name w:val="multilinetextboxwatermarkextende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C0C0C0"/>
      <w:sz w:val="24"/>
      <w:szCs w:val="24"/>
      <w:lang w:eastAsia="hu-HU"/>
    </w:rPr>
  </w:style>
  <w:style w:type="paragraph" w:customStyle="1" w:styleId="largefieldlabel">
    <w:name w:val="largefield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808080"/>
      <w:sz w:val="24"/>
      <w:szCs w:val="24"/>
      <w:lang w:eastAsia="hu-HU"/>
    </w:rPr>
  </w:style>
  <w:style w:type="paragraph" w:customStyle="1" w:styleId="largevaluelabel">
    <w:name w:val="largevalu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7"/>
      <w:szCs w:val="27"/>
      <w:lang w:eastAsia="hu-HU"/>
    </w:rPr>
  </w:style>
  <w:style w:type="paragraph" w:customStyle="1" w:styleId="searchtextbox">
    <w:name w:val="searchtextbox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1"/>
      <w:szCs w:val="21"/>
      <w:lang w:eastAsia="hu-HU"/>
    </w:rPr>
  </w:style>
  <w:style w:type="paragraph" w:customStyle="1" w:styleId="searchtextboxwatermarkextender">
    <w:name w:val="searchtextboxwatermarkextender"/>
    <w:basedOn w:val="Norml"/>
    <w:rsid w:val="00214C49"/>
    <w:pPr>
      <w:ind w:left="90" w:right="90"/>
      <w:jc w:val="left"/>
    </w:pPr>
    <w:rPr>
      <w:rFonts w:ascii="Arial Unicode MS" w:eastAsia="Arial Unicode MS" w:hAnsi="Arial Unicode MS" w:cs="Arial Unicode MS"/>
      <w:b w:val="0"/>
      <w:bCs w:val="0"/>
      <w:color w:val="BBBBBB"/>
      <w:sz w:val="21"/>
      <w:szCs w:val="21"/>
      <w:lang w:eastAsia="hu-HU"/>
    </w:rPr>
  </w:style>
  <w:style w:type="paragraph" w:customStyle="1" w:styleId="autocompletelist">
    <w:name w:val="autocompletelist"/>
    <w:basedOn w:val="Norml"/>
    <w:rsid w:val="00214C49"/>
    <w:pPr>
      <w:shd w:val="clear" w:color="auto" w:fill="FFFFFF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highlighteditem">
    <w:name w:val="autocompletelisthighlighteditem"/>
    <w:basedOn w:val="Norml"/>
    <w:rsid w:val="00214C49"/>
    <w:pPr>
      <w:shd w:val="clear" w:color="auto" w:fill="BBBBBB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autocompletelistitem0">
    <w:name w:val="autocompletelistitem"/>
    <w:basedOn w:val="Norml"/>
    <w:rsid w:val="00214C49"/>
    <w:pPr>
      <w:spacing w:before="30" w:after="30"/>
      <w:ind w:left="30" w:right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mitransparentelement">
    <w:name w:val="semitransparentelemen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pagelabel">
    <w:name w:val="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currentpagelabel">
    <w:name w:val="currentpagelabel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sz w:val="24"/>
      <w:szCs w:val="24"/>
      <w:lang w:eastAsia="hu-HU"/>
    </w:rPr>
  </w:style>
  <w:style w:type="paragraph" w:customStyle="1" w:styleId="left">
    <w:name w:val="lef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heading">
    <w:name w:val="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ubheading">
    <w:name w:val="subheading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parator">
    <w:name w:val="separator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light">
    <w:name w:val="light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Norml1">
    <w:name w:val="Normál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selected">
    <w:name w:val="selected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paragraph" w:customStyle="1" w:styleId="open">
    <w:name w:val="open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blocktitle">
    <w:name w:val="blocktitle"/>
    <w:rsid w:val="00214C49"/>
    <w:rPr>
      <w:rFonts w:ascii="Arial" w:hAnsi="Arial" w:cs="Arial" w:hint="default"/>
      <w:b w:val="0"/>
      <w:bCs w:val="0"/>
      <w:vanish w:val="0"/>
      <w:webHidden w:val="0"/>
      <w:color w:val="553F10"/>
      <w:sz w:val="36"/>
      <w:szCs w:val="36"/>
    </w:rPr>
  </w:style>
  <w:style w:type="character" w:customStyle="1" w:styleId="solidbutton">
    <w:name w:val="solidbutton"/>
    <w:rsid w:val="00214C49"/>
    <w:rPr>
      <w:strike w:val="0"/>
      <w:dstrike w:val="0"/>
      <w:color w:val="FFFFFF"/>
      <w:u w:val="none"/>
      <w:effect w:val="none"/>
      <w:shd w:val="clear" w:color="auto" w:fill="E8D0AA"/>
    </w:rPr>
  </w:style>
  <w:style w:type="character" w:customStyle="1" w:styleId="totalcountlabel">
    <w:name w:val="totalcountlabel"/>
    <w:rsid w:val="00214C49"/>
    <w:rPr>
      <w:b/>
      <w:bCs/>
      <w:vanish w:val="0"/>
      <w:webHidden w:val="0"/>
    </w:rPr>
  </w:style>
  <w:style w:type="character" w:customStyle="1" w:styleId="itemtextcontainer">
    <w:name w:val="itemtextcontainer"/>
    <w:rsid w:val="00214C49"/>
    <w:rPr>
      <w:vanish w:val="0"/>
      <w:webHidden w:val="0"/>
    </w:rPr>
  </w:style>
  <w:style w:type="character" w:customStyle="1" w:styleId="contextmenuitem">
    <w:name w:val="contextmenuitem"/>
    <w:rsid w:val="00214C49"/>
  </w:style>
  <w:style w:type="character" w:customStyle="1" w:styleId="warningcontextmenuitem">
    <w:name w:val="warningcontextmenuitem"/>
    <w:rsid w:val="00214C49"/>
  </w:style>
  <w:style w:type="character" w:customStyle="1" w:styleId="body">
    <w:name w:val="body"/>
    <w:rsid w:val="00214C49"/>
  </w:style>
  <w:style w:type="character" w:customStyle="1" w:styleId="Cm1">
    <w:name w:val="Cím1"/>
    <w:rsid w:val="00214C49"/>
  </w:style>
  <w:style w:type="character" w:customStyle="1" w:styleId="fieldlabel">
    <w:name w:val="fieldlabel"/>
    <w:rsid w:val="00214C49"/>
  </w:style>
  <w:style w:type="character" w:customStyle="1" w:styleId="commentheader">
    <w:name w:val="commentheader"/>
    <w:rsid w:val="00214C49"/>
  </w:style>
  <w:style w:type="character" w:customStyle="1" w:styleId="prefix">
    <w:name w:val="prefix"/>
    <w:rsid w:val="00214C49"/>
  </w:style>
  <w:style w:type="paragraph" w:customStyle="1" w:styleId="left1">
    <w:name w:val="left1"/>
    <w:basedOn w:val="Norml"/>
    <w:rsid w:val="00214C49"/>
    <w:pPr>
      <w:spacing w:before="100" w:beforeAutospacing="1" w:after="100" w:afterAutospacing="1"/>
      <w:jc w:val="left"/>
    </w:pPr>
    <w:rPr>
      <w:rFonts w:ascii="Arial" w:eastAsia="Arial Unicode MS" w:hAnsi="Arial" w:cs="Arial"/>
      <w:b w:val="0"/>
      <w:bCs w:val="0"/>
      <w:color w:val="5C697C"/>
      <w:sz w:val="28"/>
      <w:szCs w:val="28"/>
      <w:lang w:eastAsia="hu-HU"/>
    </w:rPr>
  </w:style>
  <w:style w:type="paragraph" w:customStyle="1" w:styleId="heading1">
    <w:name w:val="heading1"/>
    <w:basedOn w:val="Norml"/>
    <w:rsid w:val="00214C49"/>
    <w:pPr>
      <w:spacing w:before="120"/>
      <w:ind w:left="150"/>
      <w:jc w:val="left"/>
    </w:pPr>
    <w:rPr>
      <w:rFonts w:ascii="Arial Unicode MS" w:eastAsia="Arial Unicode MS" w:hAnsi="Arial Unicode MS" w:cs="Arial Unicode MS"/>
      <w:color w:val="6F675E"/>
      <w:lang w:eastAsia="hu-HU"/>
    </w:rPr>
  </w:style>
  <w:style w:type="paragraph" w:customStyle="1" w:styleId="subheading1">
    <w:name w:val="subheading1"/>
    <w:basedOn w:val="Norml"/>
    <w:rsid w:val="00214C49"/>
    <w:pPr>
      <w:spacing w:after="75"/>
      <w:ind w:left="150"/>
      <w:jc w:val="left"/>
    </w:pPr>
    <w:rPr>
      <w:rFonts w:ascii="Arial Unicode MS" w:eastAsia="Arial Unicode MS" w:hAnsi="Arial Unicode MS" w:cs="Arial Unicode MS"/>
      <w:b w:val="0"/>
      <w:bCs w:val="0"/>
      <w:color w:val="11435B"/>
      <w:sz w:val="27"/>
      <w:szCs w:val="27"/>
      <w:lang w:eastAsia="hu-HU"/>
    </w:rPr>
  </w:style>
  <w:style w:type="paragraph" w:customStyle="1" w:styleId="separator1">
    <w:name w:val="separator1"/>
    <w:basedOn w:val="Norml"/>
    <w:rsid w:val="00214C49"/>
    <w:pPr>
      <w:shd w:val="clear" w:color="auto" w:fill="05537F"/>
      <w:spacing w:before="30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contextmenuitem1">
    <w:name w:val="contextmenuitem1"/>
    <w:rsid w:val="00214C49"/>
    <w:rPr>
      <w:b w:val="0"/>
      <w:bCs w:val="0"/>
      <w:strike w:val="0"/>
      <w:dstrike w:val="0"/>
      <w:vanish w:val="0"/>
      <w:webHidden w:val="0"/>
      <w:color w:val="C0C0C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warningcontextmenuitem1">
    <w:name w:val="warningcontextmenuitem1"/>
    <w:rsid w:val="00214C49"/>
    <w:rPr>
      <w:b/>
      <w:bCs/>
      <w:strike w:val="0"/>
      <w:dstrike w:val="0"/>
      <w:vanish w:val="0"/>
      <w:webHidden w:val="0"/>
      <w:color w:val="003380"/>
      <w:sz w:val="17"/>
      <w:szCs w:val="17"/>
      <w:u w:val="none"/>
      <w:effect w:val="none"/>
      <w:bdr w:val="single" w:sz="6" w:space="1" w:color="868686" w:frame="1"/>
      <w:shd w:val="clear" w:color="auto" w:fill="FAFAFA"/>
    </w:rPr>
  </w:style>
  <w:style w:type="character" w:customStyle="1" w:styleId="prefix1">
    <w:name w:val="prefix1"/>
    <w:rsid w:val="00214C49"/>
    <w:rPr>
      <w:color w:val="968150"/>
      <w:sz w:val="27"/>
      <w:szCs w:val="27"/>
    </w:rPr>
  </w:style>
  <w:style w:type="character" w:customStyle="1" w:styleId="body1">
    <w:name w:val="body1"/>
    <w:rsid w:val="00214C49"/>
    <w:rPr>
      <w:vanish w:val="0"/>
      <w:webHidden w:val="0"/>
      <w:shd w:val="clear" w:color="auto" w:fill="F7F7F7"/>
    </w:rPr>
  </w:style>
  <w:style w:type="paragraph" w:customStyle="1" w:styleId="light1">
    <w:name w:val="light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light2">
    <w:name w:val="light2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66869D"/>
      <w:sz w:val="24"/>
      <w:szCs w:val="24"/>
      <w:lang w:eastAsia="hu-HU"/>
    </w:rPr>
  </w:style>
  <w:style w:type="paragraph" w:customStyle="1" w:styleId="textbox1">
    <w:name w:val="textbox1"/>
    <w:basedOn w:val="Norml"/>
    <w:rsid w:val="00214C49"/>
    <w:pPr>
      <w:pBdr>
        <w:top w:val="single" w:sz="6" w:space="0" w:color="E6E6E6"/>
        <w:left w:val="single" w:sz="6" w:space="2" w:color="E6E6E6"/>
        <w:bottom w:val="single" w:sz="6" w:space="0" w:color="E6E6E6"/>
        <w:right w:val="single" w:sz="6" w:space="0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auto"/>
      <w:sz w:val="24"/>
      <w:szCs w:val="24"/>
      <w:lang w:eastAsia="hu-HU"/>
    </w:rPr>
  </w:style>
  <w:style w:type="paragraph" w:customStyle="1" w:styleId="couriertextbox1">
    <w:name w:val="couriertextbox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spacing w:before="100" w:beforeAutospacing="1" w:after="100" w:afterAutospacing="1"/>
      <w:jc w:val="left"/>
    </w:pPr>
    <w:rPr>
      <w:rFonts w:ascii="Courier New" w:eastAsia="Arial Unicode MS" w:hAnsi="Courier New" w:cs="Courier New"/>
      <w:b w:val="0"/>
      <w:bCs w:val="0"/>
      <w:color w:val="auto"/>
      <w:sz w:val="24"/>
      <w:szCs w:val="24"/>
      <w:lang w:eastAsia="hu-HU"/>
    </w:rPr>
  </w:style>
  <w:style w:type="paragraph" w:customStyle="1" w:styleId="textboxwatermarkextender1">
    <w:name w:val="textboxwatermarkextender1"/>
    <w:basedOn w:val="Norml"/>
    <w:rsid w:val="00214C49"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2F2F2"/>
      <w:jc w:val="left"/>
    </w:pPr>
    <w:rPr>
      <w:rFonts w:ascii="-webkit-small-control" w:eastAsia="Arial Unicode MS" w:hAnsi="-webkit-small-control" w:cs="Arial Unicode MS"/>
      <w:b w:val="0"/>
      <w:bCs w:val="0"/>
      <w:color w:val="C0C0C0"/>
      <w:sz w:val="24"/>
      <w:szCs w:val="24"/>
      <w:lang w:eastAsia="hu-HU"/>
    </w:rPr>
  </w:style>
  <w:style w:type="character" w:customStyle="1" w:styleId="commentheader1">
    <w:name w:val="commentheader1"/>
    <w:rsid w:val="00214C49"/>
    <w:rPr>
      <w:vanish w:val="0"/>
      <w:webHidden w:val="0"/>
      <w:color w:val="808080"/>
    </w:rPr>
  </w:style>
  <w:style w:type="character" w:customStyle="1" w:styleId="title1">
    <w:name w:val="title1"/>
    <w:rsid w:val="00214C49"/>
    <w:rPr>
      <w:vanish w:val="0"/>
      <w:webHidden w:val="0"/>
      <w:color w:val="6F675E"/>
      <w:sz w:val="23"/>
      <w:szCs w:val="23"/>
    </w:rPr>
  </w:style>
  <w:style w:type="paragraph" w:customStyle="1" w:styleId="normal1">
    <w:name w:val="normal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lected1">
    <w:name w:val="selected1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separator2">
    <w:name w:val="separator2"/>
    <w:basedOn w:val="Norml"/>
    <w:rsid w:val="00214C49"/>
    <w:pPr>
      <w:jc w:val="left"/>
    </w:pPr>
    <w:rPr>
      <w:rFonts w:ascii="Arial Unicode MS" w:eastAsia="Arial Unicode MS" w:hAnsi="Arial Unicode MS" w:cs="Arial Unicode MS"/>
      <w:b w:val="0"/>
      <w:bCs w:val="0"/>
      <w:sz w:val="17"/>
      <w:szCs w:val="17"/>
      <w:lang w:eastAsia="hu-HU"/>
    </w:rPr>
  </w:style>
  <w:style w:type="paragraph" w:customStyle="1" w:styleId="open1">
    <w:name w:val="open1"/>
    <w:basedOn w:val="Norml"/>
    <w:rsid w:val="00214C4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 w:val="0"/>
      <w:bCs w:val="0"/>
      <w:color w:val="auto"/>
      <w:sz w:val="24"/>
      <w:szCs w:val="24"/>
      <w:lang w:eastAsia="hu-HU"/>
    </w:rPr>
  </w:style>
  <w:style w:type="character" w:customStyle="1" w:styleId="fieldlabel1">
    <w:name w:val="fieldlabel1"/>
    <w:rsid w:val="00214C49"/>
    <w:rPr>
      <w:rFonts w:ascii="TimesNewRoman" w:hAnsi="TimesNewRoman" w:hint="default"/>
      <w:b w:val="0"/>
      <w:bCs w:val="0"/>
      <w:color w:val="000000"/>
      <w:sz w:val="24"/>
      <w:szCs w:val="24"/>
    </w:rPr>
  </w:style>
  <w:style w:type="character" w:customStyle="1" w:styleId="fieldlabel2">
    <w:name w:val="fieldlabel2"/>
    <w:rsid w:val="00214C49"/>
    <w:rPr>
      <w:rFonts w:ascii="TimesNewRoman" w:hAnsi="TimesNewRoman" w:hint="default"/>
      <w:b/>
      <w:bCs/>
      <w:color w:val="000000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rsid w:val="00214C49"/>
    <w:pPr>
      <w:pBdr>
        <w:bottom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tetejeChar">
    <w:name w:val="z-A kérdőív teteje Char"/>
    <w:link w:val="z-Akrdvteteje"/>
    <w:rsid w:val="00214C49"/>
    <w:rPr>
      <w:rFonts w:ascii="Arial" w:eastAsia="Arial Unicode MS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rsid w:val="00214C49"/>
    <w:pPr>
      <w:pBdr>
        <w:top w:val="single" w:sz="6" w:space="1" w:color="auto"/>
      </w:pBdr>
    </w:pPr>
    <w:rPr>
      <w:rFonts w:ascii="Arial" w:eastAsia="Arial Unicode MS" w:hAnsi="Arial" w:cs="Times New Roman"/>
      <w:b w:val="0"/>
      <w:bCs w:val="0"/>
      <w:vanish/>
      <w:color w:val="auto"/>
      <w:sz w:val="16"/>
      <w:szCs w:val="16"/>
      <w:lang w:val="x-none" w:eastAsia="x-none"/>
    </w:rPr>
  </w:style>
  <w:style w:type="character" w:customStyle="1" w:styleId="z-AkrdvaljaChar">
    <w:name w:val="z-A kérdőív alja Char"/>
    <w:link w:val="z-Akrdvalja"/>
    <w:rsid w:val="00214C49"/>
    <w:rPr>
      <w:rFonts w:ascii="Arial" w:eastAsia="Arial Unicode MS" w:hAnsi="Arial" w:cs="Arial"/>
      <w:vanish/>
      <w:sz w:val="16"/>
      <w:szCs w:val="16"/>
    </w:rPr>
  </w:style>
  <w:style w:type="character" w:styleId="Erskiemels">
    <w:name w:val="Intense Emphasis"/>
    <w:uiPriority w:val="21"/>
    <w:qFormat/>
    <w:rsid w:val="00214C49"/>
    <w:rPr>
      <w:i/>
      <w:iCs/>
      <w:color w:val="5B9BD5"/>
    </w:rPr>
  </w:style>
  <w:style w:type="character" w:customStyle="1" w:styleId="None">
    <w:name w:val="None"/>
    <w:rsid w:val="00A94257"/>
  </w:style>
  <w:style w:type="paragraph" w:customStyle="1" w:styleId="Kiemels21">
    <w:name w:val="Kiemelés21"/>
    <w:uiPriority w:val="22"/>
    <w:qFormat/>
    <w:rsid w:val="00934A2F"/>
    <w:pPr>
      <w:jc w:val="center"/>
    </w:pPr>
    <w:rPr>
      <w:b/>
      <w:bCs/>
      <w:color w:val="FFFFFF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4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65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4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752">
          <w:marLeft w:val="0"/>
          <w:marRight w:val="0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mfa@cellkab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CC26-29DA-4EC5-AD4F-CB73903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Aljegyző</cp:lastModifiedBy>
  <cp:revision>8</cp:revision>
  <cp:lastPrinted>2017-10-03T06:51:00Z</cp:lastPrinted>
  <dcterms:created xsi:type="dcterms:W3CDTF">2018-06-25T09:07:00Z</dcterms:created>
  <dcterms:modified xsi:type="dcterms:W3CDTF">2018-09-27T12:37:00Z</dcterms:modified>
</cp:coreProperties>
</file>